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2F0F" w14:textId="011F9A6E" w:rsidR="002B2CE0" w:rsidRPr="00D175AC" w:rsidRDefault="007A3E02" w:rsidP="007A3E02">
      <w:pPr>
        <w:pStyle w:val="Heading2"/>
        <w:tabs>
          <w:tab w:val="center" w:pos="5040"/>
          <w:tab w:val="right" w:pos="10080"/>
        </w:tabs>
        <w:jc w:val="left"/>
        <w:rPr>
          <w:rFonts w:ascii="Calibri" w:hAnsi="Calibri"/>
          <w:sz w:val="28"/>
          <w:szCs w:val="28"/>
        </w:rPr>
      </w:pPr>
      <w:r>
        <w:rPr>
          <w:rFonts w:ascii="Calibri" w:hAnsi="Calibri"/>
          <w:sz w:val="28"/>
          <w:szCs w:val="28"/>
        </w:rPr>
        <w:tab/>
      </w:r>
      <w:sdt>
        <w:sdtPr>
          <w:rPr>
            <w:rFonts w:ascii="Calibri" w:hAnsi="Calibri"/>
            <w:sz w:val="28"/>
            <w:szCs w:val="28"/>
          </w:rPr>
          <w:alias w:val="Name"/>
          <w:tag w:val="Name"/>
          <w:id w:val="1045716541"/>
          <w:placeholder>
            <w:docPart w:val="5BA0D19A08F0B243A1141236D8507035"/>
          </w:placeholder>
          <w:dataBinding w:prefixMappings="xmlns:ns0='http://purl.org/dc/elements/1.1/' xmlns:ns1='http://schemas.openxmlformats.org/package/2006/metadata/core-properties' " w:xpath="/ns1:coreProperties[1]/ns0:subject[1]" w:storeItemID="{6C3C8BC8-F283-45AE-878A-BAB7291924A1}"/>
          <w:text w:multiLine="1"/>
        </w:sdtPr>
        <w:sdtContent>
          <w:r w:rsidR="00710EB4" w:rsidRPr="00D175AC">
            <w:rPr>
              <w:rFonts w:ascii="Calibri" w:hAnsi="Calibri"/>
              <w:sz w:val="28"/>
              <w:szCs w:val="28"/>
            </w:rPr>
            <w:t>Chipstead Valley Primary</w:t>
          </w:r>
          <w:r w:rsidR="00671D69">
            <w:rPr>
              <w:rFonts w:ascii="Calibri" w:hAnsi="Calibri"/>
              <w:sz w:val="28"/>
              <w:szCs w:val="28"/>
            </w:rPr>
            <w:t xml:space="preserve"> and nursery</w:t>
          </w:r>
          <w:r w:rsidR="00710EB4" w:rsidRPr="00D175AC">
            <w:rPr>
              <w:rFonts w:ascii="Calibri" w:hAnsi="Calibri"/>
              <w:sz w:val="28"/>
              <w:szCs w:val="28"/>
            </w:rPr>
            <w:t xml:space="preserve"> School</w:t>
          </w:r>
        </w:sdtContent>
      </w:sdt>
      <w:r>
        <w:rPr>
          <w:rFonts w:ascii="Calibri" w:hAnsi="Calibri"/>
          <w:sz w:val="28"/>
          <w:szCs w:val="28"/>
        </w:rPr>
        <w:tab/>
      </w:r>
    </w:p>
    <w:p w14:paraId="59FA4B28" w14:textId="77777777" w:rsidR="002B2CE0" w:rsidRPr="00D175AC" w:rsidRDefault="00D175AC" w:rsidP="00601460">
      <w:pPr>
        <w:pStyle w:val="Heading1"/>
        <w:rPr>
          <w:rFonts w:ascii="Calibri" w:hAnsi="Calibri"/>
          <w:szCs w:val="28"/>
        </w:rPr>
      </w:pPr>
      <w:r w:rsidRPr="00D175AC">
        <w:rPr>
          <w:rFonts w:ascii="Calibri" w:hAnsi="Calibri"/>
          <w:noProof/>
          <w:szCs w:val="28"/>
          <w:lang w:val="en-GB" w:eastAsia="en-GB"/>
        </w:rPr>
        <w:drawing>
          <wp:anchor distT="0" distB="0" distL="114300" distR="114300" simplePos="0" relativeHeight="251658240" behindDoc="1" locked="0" layoutInCell="1" allowOverlap="1" wp14:anchorId="0668561D" wp14:editId="6BBC5972">
            <wp:simplePos x="0" y="0"/>
            <wp:positionH relativeFrom="column">
              <wp:posOffset>5486400</wp:posOffset>
            </wp:positionH>
            <wp:positionV relativeFrom="paragraph">
              <wp:posOffset>-541020</wp:posOffset>
            </wp:positionV>
            <wp:extent cx="1071880" cy="895584"/>
            <wp:effectExtent l="0" t="0" r="0" b="0"/>
            <wp:wrapNone/>
            <wp:docPr id="2" name="Picture 2" descr="CV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P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880" cy="895584"/>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B4" w:rsidRPr="00D175AC">
        <w:rPr>
          <w:rFonts w:ascii="Calibri" w:hAnsi="Calibri"/>
          <w:szCs w:val="28"/>
        </w:rPr>
        <w:t>Contact Information</w:t>
      </w:r>
    </w:p>
    <w:p w14:paraId="72222F45" w14:textId="77777777" w:rsidR="00710EB4" w:rsidRPr="00710EB4" w:rsidRDefault="00710EB4" w:rsidP="00710EB4"/>
    <w:p w14:paraId="247C5FEE" w14:textId="77777777" w:rsidR="00710EB4" w:rsidRPr="008F7F92" w:rsidRDefault="00710EB4" w:rsidP="00710EB4">
      <w:pPr>
        <w:jc w:val="both"/>
        <w:rPr>
          <w:rFonts w:ascii="Calibri" w:hAnsi="Calibri"/>
          <w:sz w:val="20"/>
          <w:szCs w:val="20"/>
        </w:rPr>
      </w:pPr>
      <w:r w:rsidRPr="008F7F92">
        <w:rPr>
          <w:rFonts w:ascii="Calibri" w:hAnsi="Calibri"/>
          <w:sz w:val="20"/>
          <w:szCs w:val="20"/>
        </w:rPr>
        <w:t>If your child should su</w:t>
      </w:r>
      <w:r w:rsidR="00D175AC" w:rsidRPr="008F7F92">
        <w:rPr>
          <w:rFonts w:ascii="Calibri" w:hAnsi="Calibri"/>
          <w:sz w:val="20"/>
          <w:szCs w:val="20"/>
        </w:rPr>
        <w:t>ffer an illness or accident at s</w:t>
      </w:r>
      <w:r w:rsidRPr="008F7F92">
        <w:rPr>
          <w:rFonts w:ascii="Calibri" w:hAnsi="Calibri"/>
          <w:sz w:val="20"/>
          <w:szCs w:val="20"/>
        </w:rPr>
        <w:t xml:space="preserve">chool, we may need to get in touch with you quickly. It is therefore very important that we have the correct contact details </w:t>
      </w:r>
      <w:r w:rsidR="00D175AC" w:rsidRPr="008F7F92">
        <w:rPr>
          <w:rFonts w:ascii="Calibri" w:hAnsi="Calibri"/>
          <w:sz w:val="20"/>
          <w:szCs w:val="20"/>
        </w:rPr>
        <w:t xml:space="preserve">for the parent(s) at home and </w:t>
      </w:r>
      <w:r w:rsidRPr="008F7F92">
        <w:rPr>
          <w:rFonts w:ascii="Calibri" w:hAnsi="Calibri"/>
          <w:sz w:val="20"/>
          <w:szCs w:val="20"/>
        </w:rPr>
        <w:t xml:space="preserve">work. It is also very useful to have contact details for </w:t>
      </w:r>
      <w:r w:rsidR="005C1902" w:rsidRPr="008F7F92">
        <w:rPr>
          <w:rFonts w:ascii="Calibri" w:hAnsi="Calibri"/>
          <w:sz w:val="20"/>
          <w:szCs w:val="20"/>
        </w:rPr>
        <w:t>someone</w:t>
      </w:r>
      <w:r w:rsidRPr="008F7F92">
        <w:rPr>
          <w:rFonts w:ascii="Calibri" w:hAnsi="Calibri"/>
          <w:sz w:val="20"/>
          <w:szCs w:val="20"/>
        </w:rPr>
        <w:t xml:space="preserve"> who could collect your child should you be unavoidably detained at any time.</w:t>
      </w:r>
    </w:p>
    <w:p w14:paraId="5278FCA9" w14:textId="77777777" w:rsidR="00710EB4" w:rsidRPr="008F7F92" w:rsidRDefault="00710EB4" w:rsidP="00710EB4">
      <w:pPr>
        <w:jc w:val="both"/>
        <w:rPr>
          <w:rFonts w:ascii="Calibri" w:hAnsi="Calibri"/>
          <w:sz w:val="20"/>
          <w:szCs w:val="20"/>
        </w:rPr>
      </w:pPr>
    </w:p>
    <w:p w14:paraId="0681B903" w14:textId="770FB9E3" w:rsidR="00710EB4" w:rsidRPr="008F7F92" w:rsidRDefault="00710EB4" w:rsidP="00710EB4">
      <w:pPr>
        <w:jc w:val="both"/>
        <w:rPr>
          <w:rFonts w:ascii="Calibri" w:hAnsi="Calibri"/>
          <w:sz w:val="20"/>
          <w:szCs w:val="20"/>
        </w:rPr>
      </w:pPr>
      <w:r w:rsidRPr="008F7F92">
        <w:rPr>
          <w:rFonts w:ascii="Calibri" w:hAnsi="Calibri"/>
          <w:sz w:val="20"/>
          <w:szCs w:val="20"/>
        </w:rPr>
        <w:t xml:space="preserve">Please complete </w:t>
      </w:r>
      <w:r w:rsidR="00BB7AEC" w:rsidRPr="008F7F92">
        <w:rPr>
          <w:rFonts w:ascii="Calibri" w:hAnsi="Calibri"/>
          <w:sz w:val="20"/>
          <w:szCs w:val="20"/>
        </w:rPr>
        <w:t xml:space="preserve">all the details below </w:t>
      </w:r>
      <w:r w:rsidR="00F527E5">
        <w:rPr>
          <w:rFonts w:ascii="Calibri" w:hAnsi="Calibri"/>
          <w:sz w:val="20"/>
          <w:szCs w:val="20"/>
        </w:rPr>
        <w:t>by typing in the necessary boxes</w:t>
      </w:r>
      <w:r w:rsidR="00BB7AEC">
        <w:rPr>
          <w:rFonts w:ascii="Calibri" w:hAnsi="Calibri"/>
          <w:sz w:val="20"/>
          <w:szCs w:val="20"/>
        </w:rPr>
        <w:t xml:space="preserve"> </w:t>
      </w:r>
      <w:r w:rsidRPr="008F7F92">
        <w:rPr>
          <w:rFonts w:ascii="Calibri" w:hAnsi="Calibri"/>
          <w:sz w:val="20"/>
          <w:szCs w:val="20"/>
        </w:rPr>
        <w:t>and return</w:t>
      </w:r>
      <w:r w:rsidR="00035B83">
        <w:rPr>
          <w:rFonts w:ascii="Calibri" w:hAnsi="Calibri"/>
          <w:sz w:val="20"/>
          <w:szCs w:val="20"/>
        </w:rPr>
        <w:t>ing</w:t>
      </w:r>
      <w:r w:rsidRPr="008F7F92">
        <w:rPr>
          <w:rFonts w:ascii="Calibri" w:hAnsi="Calibri"/>
          <w:sz w:val="20"/>
          <w:szCs w:val="20"/>
        </w:rPr>
        <w:t xml:space="preserve"> it to th</w:t>
      </w:r>
      <w:r w:rsidR="00F527E5">
        <w:rPr>
          <w:rFonts w:ascii="Calibri" w:hAnsi="Calibri"/>
          <w:sz w:val="20"/>
          <w:szCs w:val="20"/>
        </w:rPr>
        <w:t>e school office</w:t>
      </w:r>
      <w:r w:rsidR="00620709" w:rsidRPr="008F7F92">
        <w:rPr>
          <w:rFonts w:ascii="Calibri" w:hAnsi="Calibri"/>
          <w:sz w:val="20"/>
          <w:szCs w:val="20"/>
        </w:rPr>
        <w:t>.</w:t>
      </w:r>
      <w:r w:rsidRPr="008F7F92">
        <w:rPr>
          <w:rFonts w:ascii="Calibri" w:hAnsi="Calibri"/>
          <w:sz w:val="20"/>
          <w:szCs w:val="20"/>
        </w:rPr>
        <w:t xml:space="preserve"> </w:t>
      </w:r>
      <w:r w:rsidRPr="008F7F92">
        <w:rPr>
          <w:rFonts w:ascii="Calibri" w:hAnsi="Calibri"/>
          <w:b/>
          <w:sz w:val="20"/>
          <w:szCs w:val="20"/>
        </w:rPr>
        <w:t>Do remember to notify us if any details change during the course of the year</w:t>
      </w:r>
      <w:r w:rsidR="008F7F92" w:rsidRPr="008F7F92">
        <w:rPr>
          <w:rFonts w:ascii="Calibri" w:hAnsi="Calibri"/>
          <w:b/>
          <w:sz w:val="20"/>
          <w:szCs w:val="20"/>
        </w:rPr>
        <w:t xml:space="preserve"> by completing a ‘Contact Change of Information Form’ available from the school office and/or the school website</w:t>
      </w:r>
      <w:r w:rsidRPr="008F7F92">
        <w:rPr>
          <w:rFonts w:ascii="Calibri" w:hAnsi="Calibri"/>
          <w:b/>
          <w:sz w:val="20"/>
          <w:szCs w:val="20"/>
        </w:rPr>
        <w:t>.</w:t>
      </w:r>
    </w:p>
    <w:p w14:paraId="39A364DB" w14:textId="77777777" w:rsidR="00F25294" w:rsidRPr="00F25294" w:rsidRDefault="00F25294" w:rsidP="00710EB4">
      <w:pPr>
        <w:jc w:val="both"/>
        <w:rPr>
          <w:rFonts w:ascii="Calibri" w:hAnsi="Calibri"/>
          <w:sz w:val="8"/>
          <w:szCs w:val="22"/>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78"/>
        <w:gridCol w:w="34"/>
        <w:gridCol w:w="2043"/>
        <w:gridCol w:w="19"/>
        <w:gridCol w:w="2060"/>
        <w:gridCol w:w="869"/>
        <w:gridCol w:w="1080"/>
        <w:gridCol w:w="1982"/>
      </w:tblGrid>
      <w:tr w:rsidR="00BE1480" w:rsidRPr="00710EB4" w14:paraId="41FBC92A" w14:textId="77777777" w:rsidTr="00D175AC">
        <w:trPr>
          <w:trHeight w:val="288"/>
        </w:trPr>
        <w:tc>
          <w:tcPr>
            <w:tcW w:w="103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610B50" w14:textId="77777777" w:rsidR="00BE1480" w:rsidRPr="00710EB4" w:rsidRDefault="00710EB4" w:rsidP="00D01268">
            <w:pPr>
              <w:pStyle w:val="Heading2"/>
              <w:rPr>
                <w:rFonts w:ascii="Calibri" w:hAnsi="Calibri"/>
                <w:szCs w:val="20"/>
              </w:rPr>
            </w:pPr>
            <w:r w:rsidRPr="00710EB4">
              <w:rPr>
                <w:rFonts w:ascii="Calibri" w:hAnsi="Calibri"/>
                <w:szCs w:val="20"/>
              </w:rPr>
              <w:t>Child’s</w:t>
            </w:r>
            <w:r w:rsidR="00BE1480" w:rsidRPr="00710EB4">
              <w:rPr>
                <w:rFonts w:ascii="Calibri" w:hAnsi="Calibri"/>
                <w:szCs w:val="20"/>
              </w:rPr>
              <w:t xml:space="preserve"> INFORMATION</w:t>
            </w:r>
          </w:p>
        </w:tc>
      </w:tr>
      <w:tr w:rsidR="00710EB4" w:rsidRPr="00710EB4" w14:paraId="618CB358" w14:textId="77777777" w:rsidTr="002C1CB1">
        <w:trPr>
          <w:trHeight w:val="264"/>
        </w:trPr>
        <w:tc>
          <w:tcPr>
            <w:tcW w:w="2150"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3612693" w14:textId="77777777" w:rsidR="00710EB4" w:rsidRPr="00710EB4" w:rsidRDefault="00710EB4" w:rsidP="00710EB4">
            <w:pPr>
              <w:jc w:val="center"/>
              <w:rPr>
                <w:rFonts w:ascii="Calibri" w:hAnsi="Calibri"/>
                <w:sz w:val="20"/>
                <w:szCs w:val="20"/>
              </w:rPr>
            </w:pPr>
            <w:r w:rsidRPr="00710EB4">
              <w:rPr>
                <w:rFonts w:ascii="Calibri" w:hAnsi="Calibri"/>
                <w:sz w:val="20"/>
                <w:szCs w:val="20"/>
              </w:rPr>
              <w:t>Child’s Surname:</w:t>
            </w:r>
          </w:p>
        </w:tc>
        <w:tc>
          <w:tcPr>
            <w:tcW w:w="2099" w:type="dxa"/>
            <w:gridSpan w:val="2"/>
            <w:tcBorders>
              <w:top w:val="single" w:sz="4" w:space="0" w:color="BFBFBF" w:themeColor="background1" w:themeShade="BF"/>
              <w:left w:val="nil"/>
              <w:bottom w:val="nil"/>
              <w:right w:val="nil"/>
            </w:tcBorders>
            <w:shd w:val="clear" w:color="auto" w:fill="auto"/>
            <w:vAlign w:val="center"/>
          </w:tcPr>
          <w:p w14:paraId="7111B8D4" w14:textId="77777777" w:rsidR="00710EB4" w:rsidRPr="00710EB4" w:rsidRDefault="00710EB4" w:rsidP="00710EB4">
            <w:pPr>
              <w:ind w:right="-400"/>
              <w:jc w:val="center"/>
              <w:rPr>
                <w:rFonts w:ascii="Calibri" w:hAnsi="Calibri"/>
                <w:sz w:val="20"/>
                <w:szCs w:val="20"/>
              </w:rPr>
            </w:pPr>
            <w:r w:rsidRPr="00710EB4">
              <w:rPr>
                <w:rFonts w:ascii="Calibri" w:hAnsi="Calibri"/>
                <w:sz w:val="20"/>
                <w:szCs w:val="20"/>
              </w:rPr>
              <w:t>Child’s Forename(s):</w:t>
            </w:r>
          </w:p>
        </w:tc>
        <w:tc>
          <w:tcPr>
            <w:tcW w:w="2097"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4FEC9EB7" w14:textId="77777777" w:rsidR="00710EB4" w:rsidRPr="00710EB4" w:rsidRDefault="00710EB4" w:rsidP="00710EB4">
            <w:pPr>
              <w:jc w:val="center"/>
              <w:rPr>
                <w:rFonts w:ascii="Calibri" w:hAnsi="Calibri"/>
                <w:sz w:val="20"/>
                <w:szCs w:val="20"/>
              </w:rPr>
            </w:pPr>
            <w:r w:rsidRPr="00710EB4">
              <w:rPr>
                <w:rFonts w:ascii="Calibri" w:hAnsi="Calibri"/>
                <w:sz w:val="20"/>
                <w:szCs w:val="20"/>
              </w:rPr>
              <w:t>Middle Name:</w:t>
            </w:r>
          </w:p>
        </w:tc>
        <w:tc>
          <w:tcPr>
            <w:tcW w:w="198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084790F" w14:textId="55252D02" w:rsidR="002C1CB1" w:rsidRPr="00710EB4" w:rsidRDefault="00710EB4" w:rsidP="002C1CB1">
            <w:pPr>
              <w:rPr>
                <w:rFonts w:ascii="Calibri" w:hAnsi="Calibri"/>
                <w:sz w:val="20"/>
                <w:szCs w:val="20"/>
              </w:rPr>
            </w:pPr>
            <w:r w:rsidRPr="00710EB4">
              <w:rPr>
                <w:rFonts w:ascii="Calibri" w:hAnsi="Calibri"/>
                <w:sz w:val="20"/>
                <w:szCs w:val="20"/>
              </w:rPr>
              <w:t>Class:</w:t>
            </w:r>
          </w:p>
          <w:p w14:paraId="2604BBA4" w14:textId="5B3BAF3A" w:rsidR="00710EB4" w:rsidRPr="00710EB4" w:rsidRDefault="002C1CB1" w:rsidP="002C1CB1">
            <w:pPr>
              <w:rPr>
                <w:rFonts w:ascii="Calibri" w:hAnsi="Calibri"/>
                <w:sz w:val="20"/>
                <w:szCs w:val="20"/>
              </w:rPr>
            </w:pPr>
            <w:r>
              <w:rPr>
                <w:rFonts w:ascii="Calibri" w:hAnsi="Calibri"/>
                <w:sz w:val="20"/>
                <w:szCs w:val="20"/>
              </w:rPr>
              <w:fldChar w:fldCharType="begin">
                <w:ffData>
                  <w:name w:val="Text4"/>
                  <w:enabled/>
                  <w:calcOnExit w:val="0"/>
                  <w:textInput/>
                </w:ffData>
              </w:fldChar>
            </w:r>
            <w:bookmarkStart w:id="0" w:name="Text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0"/>
          </w:p>
        </w:tc>
        <w:tc>
          <w:tcPr>
            <w:tcW w:w="201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E9F5500" w14:textId="77777777" w:rsidR="00710EB4" w:rsidRPr="00710EB4" w:rsidRDefault="00710EB4" w:rsidP="00FC7060">
            <w:pPr>
              <w:rPr>
                <w:rFonts w:ascii="Calibri" w:hAnsi="Calibri"/>
                <w:sz w:val="20"/>
                <w:szCs w:val="20"/>
              </w:rPr>
            </w:pPr>
            <w:r>
              <w:rPr>
                <w:rFonts w:ascii="Calibri" w:hAnsi="Calibri"/>
                <w:sz w:val="20"/>
                <w:szCs w:val="20"/>
              </w:rPr>
              <w:t>Date of Birth:</w:t>
            </w:r>
          </w:p>
        </w:tc>
      </w:tr>
      <w:tr w:rsidR="00EE4DF4" w:rsidRPr="00710EB4" w14:paraId="3AF41832" w14:textId="77777777" w:rsidTr="002C1CB1">
        <w:trPr>
          <w:trHeight w:val="288"/>
        </w:trPr>
        <w:tc>
          <w:tcPr>
            <w:tcW w:w="2115" w:type="dxa"/>
            <w:tcBorders>
              <w:top w:val="nil"/>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14:paraId="34BC8421" w14:textId="77777777" w:rsidR="00EE4DF4" w:rsidRPr="00710EB4" w:rsidRDefault="00EE4DF4" w:rsidP="00FC7060">
            <w:pPr>
              <w:rPr>
                <w:rFonts w:ascii="Calibri" w:hAnsi="Calibri"/>
                <w:sz w:val="20"/>
                <w:szCs w:val="20"/>
              </w:rPr>
            </w:pPr>
            <w:r>
              <w:rPr>
                <w:rFonts w:ascii="Calibri" w:hAnsi="Calibri"/>
                <w:sz w:val="20"/>
                <w:szCs w:val="20"/>
              </w:rPr>
              <w:fldChar w:fldCharType="begin">
                <w:ffData>
                  <w:name w:val="Text1"/>
                  <w:enabled/>
                  <w:calcOnExit w:val="0"/>
                  <w:textInput/>
                </w:ffData>
              </w:fldChar>
            </w:r>
            <w:bookmarkStart w:id="1" w:name="Text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115" w:type="dxa"/>
            <w:gridSpan w:val="2"/>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F25A4B4" w14:textId="56573986" w:rsidR="00EE4DF4" w:rsidRPr="00710EB4" w:rsidRDefault="002C1CB1" w:rsidP="00FC7060">
            <w:pPr>
              <w:rPr>
                <w:rFonts w:ascii="Calibri" w:hAnsi="Calibri"/>
                <w:sz w:val="20"/>
                <w:szCs w:val="20"/>
              </w:rPr>
            </w:pPr>
            <w:r>
              <w:rPr>
                <w:rFonts w:ascii="Calibri" w:hAnsi="Calibri"/>
                <w:sz w:val="20"/>
                <w:szCs w:val="20"/>
              </w:rPr>
              <w:fldChar w:fldCharType="begin">
                <w:ffData>
                  <w:name w:val="Text2"/>
                  <w:enabled/>
                  <w:calcOnExit w:val="0"/>
                  <w:textInput/>
                </w:ffData>
              </w:fldChar>
            </w:r>
            <w:bookmarkStart w:id="2" w:name="Text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bookmarkEnd w:id="1"/>
        <w:tc>
          <w:tcPr>
            <w:tcW w:w="2116" w:type="dxa"/>
            <w:gridSpan w:val="2"/>
            <w:tcBorders>
              <w:top w:val="nil"/>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14:paraId="6DC928B5" w14:textId="222E2D16" w:rsidR="00EE4DF4" w:rsidRPr="00710EB4" w:rsidRDefault="002C1CB1" w:rsidP="00FC7060">
            <w:pPr>
              <w:rPr>
                <w:rFonts w:ascii="Calibri" w:hAnsi="Calibri"/>
                <w:sz w:val="20"/>
                <w:szCs w:val="20"/>
              </w:rPr>
            </w:pPr>
            <w:r>
              <w:rPr>
                <w:rFonts w:ascii="Calibri" w:hAnsi="Calibri"/>
                <w:sz w:val="20"/>
                <w:szCs w:val="20"/>
              </w:rPr>
              <w:fldChar w:fldCharType="begin">
                <w:ffData>
                  <w:name w:val="Text3"/>
                  <w:enabled/>
                  <w:calcOnExit w:val="0"/>
                  <w:textInput/>
                </w:ffData>
              </w:fldChar>
            </w:r>
            <w:bookmarkStart w:id="3" w:name="Text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c>
          <w:tcPr>
            <w:tcW w:w="198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2B9D9D" w14:textId="77777777" w:rsidR="00EE4DF4" w:rsidRPr="00710EB4" w:rsidRDefault="00EE4DF4" w:rsidP="00FC7060">
            <w:pPr>
              <w:rPr>
                <w:rFonts w:ascii="Calibri" w:hAnsi="Calibri"/>
                <w:sz w:val="20"/>
                <w:szCs w:val="20"/>
              </w:rPr>
            </w:pPr>
          </w:p>
        </w:tc>
        <w:tc>
          <w:tcPr>
            <w:tcW w:w="201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4A8598" w14:textId="67F9349C" w:rsidR="00EE4DF4" w:rsidRPr="00710EB4" w:rsidRDefault="002C1CB1" w:rsidP="00FC7060">
            <w:pPr>
              <w:rPr>
                <w:rFonts w:ascii="Calibri" w:hAnsi="Calibri"/>
                <w:sz w:val="20"/>
                <w:szCs w:val="20"/>
              </w:rPr>
            </w:pPr>
            <w:r>
              <w:rPr>
                <w:rFonts w:ascii="Calibri" w:hAnsi="Calibri"/>
                <w:sz w:val="20"/>
                <w:szCs w:val="20"/>
              </w:rPr>
              <w:fldChar w:fldCharType="begin">
                <w:ffData>
                  <w:name w:val="Text5"/>
                  <w:enabled/>
                  <w:calcOnExit w:val="0"/>
                  <w:textInput/>
                </w:ffData>
              </w:fldChar>
            </w:r>
            <w:bookmarkStart w:id="4" w:name="Text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
          </w:p>
        </w:tc>
      </w:tr>
      <w:tr w:rsidR="00D175AC" w:rsidRPr="00710EB4" w14:paraId="5F4437FF" w14:textId="77777777" w:rsidTr="00D175AC">
        <w:trPr>
          <w:trHeight w:val="288"/>
        </w:trPr>
        <w:tc>
          <w:tcPr>
            <w:tcW w:w="10348"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4151194B" w14:textId="77777777" w:rsidR="00D175AC" w:rsidRPr="00710EB4" w:rsidRDefault="00D175AC" w:rsidP="00710EB4">
            <w:pPr>
              <w:rPr>
                <w:rFonts w:ascii="Calibri" w:hAnsi="Calibri"/>
                <w:b/>
                <w:sz w:val="20"/>
                <w:szCs w:val="20"/>
              </w:rPr>
            </w:pPr>
            <w:r>
              <w:rPr>
                <w:rFonts w:ascii="Calibri" w:hAnsi="Calibri"/>
                <w:b/>
                <w:sz w:val="20"/>
                <w:szCs w:val="20"/>
              </w:rPr>
              <w:t>Main Home Address of Child</w:t>
            </w:r>
          </w:p>
        </w:tc>
      </w:tr>
      <w:tr w:rsidR="00D175AC" w:rsidRPr="00710EB4" w14:paraId="470D2CC3" w14:textId="77777777" w:rsidTr="00D175AC">
        <w:trPr>
          <w:trHeight w:hRule="exact" w:val="454"/>
        </w:trPr>
        <w:tc>
          <w:tcPr>
            <w:tcW w:w="10348"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725251A" w14:textId="2FDD389D" w:rsidR="00D175AC" w:rsidRPr="00710EB4" w:rsidRDefault="00D175AC" w:rsidP="00D175AC">
            <w:pPr>
              <w:rPr>
                <w:rFonts w:ascii="Calibri" w:hAnsi="Calibri"/>
                <w:sz w:val="20"/>
                <w:szCs w:val="20"/>
              </w:rPr>
            </w:pPr>
            <w:r>
              <w:rPr>
                <w:rFonts w:ascii="Calibri" w:hAnsi="Calibri"/>
                <w:sz w:val="20"/>
                <w:szCs w:val="20"/>
              </w:rPr>
              <w:t>House Name/Number</w:t>
            </w:r>
            <w:r w:rsidRPr="00710EB4">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6"/>
                  <w:enabled/>
                  <w:calcOnExit w:val="0"/>
                  <w:textInput/>
                </w:ffData>
              </w:fldChar>
            </w:r>
            <w:bookmarkStart w:id="5" w:name="Text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5"/>
          </w:p>
        </w:tc>
      </w:tr>
      <w:tr w:rsidR="00D175AC" w:rsidRPr="00710EB4" w14:paraId="105EEA55" w14:textId="77777777" w:rsidTr="00D175AC">
        <w:trPr>
          <w:trHeight w:hRule="exact" w:val="454"/>
        </w:trPr>
        <w:tc>
          <w:tcPr>
            <w:tcW w:w="10348" w:type="dxa"/>
            <w:gridSpan w:val="8"/>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F7B1845" w14:textId="085D73E2" w:rsidR="00D175AC" w:rsidRPr="00710EB4" w:rsidRDefault="00D175AC"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7"/>
                  <w:enabled/>
                  <w:calcOnExit w:val="0"/>
                  <w:textInput/>
                </w:ffData>
              </w:fldChar>
            </w:r>
            <w:bookmarkStart w:id="6" w:name="Text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6"/>
          </w:p>
        </w:tc>
      </w:tr>
      <w:tr w:rsidR="00F25294" w:rsidRPr="00710EB4" w14:paraId="63DEFBFB" w14:textId="77777777" w:rsidTr="00F25294">
        <w:trPr>
          <w:trHeight w:hRule="exact" w:val="454"/>
        </w:trPr>
        <w:tc>
          <w:tcPr>
            <w:tcW w:w="7230"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4507B7F" w14:textId="7396FF7A" w:rsidR="00F25294" w:rsidRPr="00710EB4" w:rsidRDefault="00F25294" w:rsidP="00D175AC">
            <w:pPr>
              <w:rPr>
                <w:rFonts w:ascii="Calibri" w:hAnsi="Calibri"/>
                <w:sz w:val="20"/>
                <w:szCs w:val="20"/>
              </w:rPr>
            </w:pPr>
            <w:r>
              <w:rPr>
                <w:rFonts w:ascii="Calibri" w:hAnsi="Calibri"/>
                <w:sz w:val="20"/>
                <w:szCs w:val="20"/>
              </w:rPr>
              <w:t>Address Line 2:</w:t>
            </w:r>
            <w:r w:rsidR="002C1CB1">
              <w:rPr>
                <w:rFonts w:ascii="Calibri" w:hAnsi="Calibri"/>
                <w:sz w:val="20"/>
                <w:szCs w:val="20"/>
              </w:rPr>
              <w:t xml:space="preserve"> </w:t>
            </w:r>
            <w:r w:rsidR="002C1CB1">
              <w:rPr>
                <w:rFonts w:ascii="Calibri" w:hAnsi="Calibri"/>
                <w:sz w:val="20"/>
                <w:szCs w:val="20"/>
              </w:rPr>
              <w:fldChar w:fldCharType="begin">
                <w:ffData>
                  <w:name w:val="Text8"/>
                  <w:enabled/>
                  <w:calcOnExit w:val="0"/>
                  <w:textInput/>
                </w:ffData>
              </w:fldChar>
            </w:r>
            <w:bookmarkStart w:id="7" w:name="Text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7"/>
          </w:p>
        </w:tc>
        <w:tc>
          <w:tcPr>
            <w:tcW w:w="3118"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E9E8EF4" w14:textId="17D2FF88" w:rsidR="00F25294" w:rsidRPr="00710EB4" w:rsidRDefault="00F25294"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9"/>
                  <w:enabled/>
                  <w:calcOnExit w:val="0"/>
                  <w:textInput/>
                </w:ffData>
              </w:fldChar>
            </w:r>
            <w:bookmarkStart w:id="8" w:name="Text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8"/>
          </w:p>
        </w:tc>
      </w:tr>
    </w:tbl>
    <w:p w14:paraId="7C75C81D" w14:textId="77777777" w:rsidR="00710EB4" w:rsidRPr="00F25294" w:rsidRDefault="00710EB4">
      <w:pPr>
        <w:rPr>
          <w:rFonts w:ascii="Calibri" w:hAnsi="Calibri"/>
          <w:sz w:val="1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86"/>
        <w:gridCol w:w="3387"/>
        <w:gridCol w:w="326"/>
        <w:gridCol w:w="976"/>
        <w:gridCol w:w="557"/>
        <w:gridCol w:w="1533"/>
      </w:tblGrid>
      <w:tr w:rsidR="00710EB4" w:rsidRPr="00710EB4" w14:paraId="656689E9" w14:textId="77777777" w:rsidTr="00D175AC">
        <w:trPr>
          <w:trHeight w:val="288"/>
        </w:trPr>
        <w:tc>
          <w:tcPr>
            <w:tcW w:w="1034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8AEB02" w14:textId="77777777" w:rsidR="00710EB4" w:rsidRPr="00710EB4" w:rsidRDefault="00130616" w:rsidP="00130616">
            <w:pPr>
              <w:pStyle w:val="Heading2"/>
              <w:rPr>
                <w:rFonts w:ascii="Calibri" w:hAnsi="Calibri"/>
                <w:szCs w:val="20"/>
              </w:rPr>
            </w:pPr>
            <w:r>
              <w:rPr>
                <w:rFonts w:ascii="Calibri" w:hAnsi="Calibri"/>
                <w:szCs w:val="20"/>
              </w:rPr>
              <w:t>Parent/Carer Contact i</w:t>
            </w:r>
            <w:r w:rsidR="00710EB4" w:rsidRPr="00710EB4">
              <w:rPr>
                <w:rFonts w:ascii="Calibri" w:hAnsi="Calibri"/>
                <w:szCs w:val="20"/>
              </w:rPr>
              <w:t>NFORMATION</w:t>
            </w:r>
          </w:p>
        </w:tc>
      </w:tr>
      <w:tr w:rsidR="00130616" w:rsidRPr="00710EB4" w14:paraId="519E0ED7" w14:textId="77777777" w:rsidTr="00F25294">
        <w:trPr>
          <w:trHeight w:val="557"/>
        </w:trPr>
        <w:tc>
          <w:tcPr>
            <w:tcW w:w="723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9C595D9" w14:textId="5220C18C" w:rsidR="00130616" w:rsidRDefault="00130616" w:rsidP="00710EB4">
            <w:pPr>
              <w:rPr>
                <w:rFonts w:ascii="Calibri" w:hAnsi="Calibri"/>
                <w:sz w:val="20"/>
                <w:szCs w:val="20"/>
              </w:rPr>
            </w:pPr>
            <w:r>
              <w:rPr>
                <w:rFonts w:ascii="Calibri" w:hAnsi="Calibri"/>
                <w:sz w:val="20"/>
                <w:szCs w:val="20"/>
              </w:rPr>
              <w:t>Mother’s Full Name</w:t>
            </w:r>
            <w:r w:rsidR="002C1CB1">
              <w:rPr>
                <w:rFonts w:ascii="Calibri" w:hAnsi="Calibri"/>
                <w:sz w:val="20"/>
                <w:szCs w:val="20"/>
              </w:rPr>
              <w:t xml:space="preserve">: </w:t>
            </w:r>
            <w:r w:rsidR="002C1CB1">
              <w:rPr>
                <w:rFonts w:ascii="Calibri" w:hAnsi="Calibri"/>
                <w:sz w:val="20"/>
                <w:szCs w:val="20"/>
              </w:rPr>
              <w:fldChar w:fldCharType="begin">
                <w:ffData>
                  <w:name w:val="Text10"/>
                  <w:enabled/>
                  <w:calcOnExit w:val="0"/>
                  <w:textInput/>
                </w:ffData>
              </w:fldChar>
            </w:r>
            <w:bookmarkStart w:id="9" w:name="Text10"/>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9"/>
          </w:p>
          <w:p w14:paraId="1C127662" w14:textId="77777777" w:rsidR="00130616" w:rsidRPr="00130616" w:rsidRDefault="00130616" w:rsidP="00710EB4">
            <w:pPr>
              <w:rPr>
                <w:rFonts w:ascii="Calibri" w:hAnsi="Calibri"/>
                <w:sz w:val="24"/>
                <w:szCs w:val="20"/>
              </w:rPr>
            </w:pPr>
          </w:p>
        </w:tc>
        <w:tc>
          <w:tcPr>
            <w:tcW w:w="1559" w:type="dxa"/>
            <w:gridSpan w:val="2"/>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auto"/>
            <w:vAlign w:val="center"/>
          </w:tcPr>
          <w:p w14:paraId="0B544B32" w14:textId="24A3F0CB" w:rsidR="00130616" w:rsidRPr="00710EB4" w:rsidRDefault="002C1CB1" w:rsidP="00710EB4">
            <w:pPr>
              <w:rPr>
                <w:rFonts w:ascii="Calibri" w:hAnsi="Calibri"/>
                <w:sz w:val="20"/>
                <w:szCs w:val="20"/>
              </w:rPr>
            </w:pPr>
            <w:r>
              <w:rPr>
                <w:rFonts w:ascii="Calibri" w:hAnsi="Calibri"/>
                <w:sz w:val="20"/>
                <w:szCs w:val="20"/>
              </w:rPr>
              <w:fldChar w:fldCharType="begin">
                <w:ffData>
                  <w:name w:val="Check53"/>
                  <w:enabled/>
                  <w:calcOnExit w:val="0"/>
                  <w:checkBox>
                    <w:sizeAuto/>
                    <w:default w:val="0"/>
                  </w:checkBox>
                </w:ffData>
              </w:fldChar>
            </w:r>
            <w:bookmarkStart w:id="10" w:name="Check53"/>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10"/>
            <w:r w:rsidR="00130616" w:rsidRPr="00710EB4">
              <w:rPr>
                <w:rFonts w:ascii="Calibri" w:hAnsi="Calibri"/>
                <w:sz w:val="20"/>
                <w:szCs w:val="20"/>
              </w:rPr>
              <w:t xml:space="preserve"> Mrs.</w:t>
            </w:r>
          </w:p>
          <w:p w14:paraId="3BD57C7B" w14:textId="74A2CB11" w:rsidR="00130616" w:rsidRPr="00710EB4" w:rsidRDefault="002C1CB1" w:rsidP="00710EB4">
            <w:pPr>
              <w:rPr>
                <w:rFonts w:ascii="Calibri" w:hAnsi="Calibri"/>
                <w:sz w:val="20"/>
                <w:szCs w:val="20"/>
              </w:rPr>
            </w:pPr>
            <w:r>
              <w:rPr>
                <w:rFonts w:ascii="Calibri" w:hAnsi="Calibri"/>
                <w:sz w:val="20"/>
                <w:szCs w:val="20"/>
              </w:rPr>
              <w:fldChar w:fldCharType="begin">
                <w:ffData>
                  <w:name w:val="Check54"/>
                  <w:enabled/>
                  <w:calcOnExit w:val="0"/>
                  <w:checkBox>
                    <w:sizeAuto/>
                    <w:default w:val="0"/>
                  </w:checkBox>
                </w:ffData>
              </w:fldChar>
            </w:r>
            <w:bookmarkStart w:id="11" w:name="Check54"/>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11"/>
            <w:r w:rsidR="00130616" w:rsidRPr="00710EB4">
              <w:rPr>
                <w:rFonts w:ascii="Calibri" w:hAnsi="Calibri"/>
                <w:sz w:val="20"/>
                <w:szCs w:val="20"/>
              </w:rPr>
              <w:t xml:space="preserve"> Miss</w:t>
            </w:r>
          </w:p>
        </w:tc>
        <w:tc>
          <w:tcPr>
            <w:tcW w:w="1559"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14:paraId="081540D2" w14:textId="389E657D" w:rsidR="00130616" w:rsidRDefault="002C1CB1" w:rsidP="00710EB4">
            <w:pPr>
              <w:rPr>
                <w:rFonts w:ascii="Calibri" w:hAnsi="Calibri"/>
                <w:sz w:val="20"/>
                <w:szCs w:val="20"/>
              </w:rPr>
            </w:pPr>
            <w:r>
              <w:rPr>
                <w:rFonts w:ascii="Calibri" w:hAnsi="Calibri"/>
                <w:sz w:val="20"/>
                <w:szCs w:val="20"/>
              </w:rPr>
              <w:fldChar w:fldCharType="begin">
                <w:ffData>
                  <w:name w:val="Check55"/>
                  <w:enabled/>
                  <w:calcOnExit w:val="0"/>
                  <w:checkBox>
                    <w:sizeAuto/>
                    <w:default w:val="0"/>
                  </w:checkBox>
                </w:ffData>
              </w:fldChar>
            </w:r>
            <w:bookmarkStart w:id="12" w:name="Check55"/>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12"/>
            <w:r>
              <w:rPr>
                <w:rFonts w:ascii="Calibri" w:hAnsi="Calibri"/>
                <w:sz w:val="20"/>
                <w:szCs w:val="20"/>
              </w:rPr>
              <w:t xml:space="preserve"> </w:t>
            </w:r>
            <w:r w:rsidR="00130616" w:rsidRPr="00710EB4">
              <w:rPr>
                <w:rFonts w:ascii="Calibri" w:hAnsi="Calibri"/>
                <w:sz w:val="20"/>
                <w:szCs w:val="20"/>
              </w:rPr>
              <w:t>Ms.</w:t>
            </w:r>
          </w:p>
          <w:p w14:paraId="32646C5E" w14:textId="48321C23" w:rsidR="00130616" w:rsidRPr="00130616" w:rsidRDefault="002C1CB1" w:rsidP="00130616">
            <w:pPr>
              <w:rPr>
                <w:rFonts w:ascii="Calibri" w:hAnsi="Calibri"/>
                <w:sz w:val="20"/>
                <w:szCs w:val="20"/>
              </w:rPr>
            </w:pPr>
            <w:r>
              <w:rPr>
                <w:rFonts w:ascii="Calibri" w:hAnsi="Calibri"/>
                <w:sz w:val="20"/>
                <w:szCs w:val="20"/>
              </w:rPr>
              <w:fldChar w:fldCharType="begin">
                <w:ffData>
                  <w:name w:val="Check56"/>
                  <w:enabled/>
                  <w:calcOnExit w:val="0"/>
                  <w:checkBox>
                    <w:sizeAuto/>
                    <w:default w:val="0"/>
                  </w:checkBox>
                </w:ffData>
              </w:fldChar>
            </w:r>
            <w:bookmarkStart w:id="13" w:name="Check56"/>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13"/>
            <w:r w:rsidR="00130616">
              <w:rPr>
                <w:rFonts w:ascii="Calibri" w:hAnsi="Calibri"/>
                <w:sz w:val="20"/>
                <w:szCs w:val="20"/>
              </w:rPr>
              <w:t xml:space="preserve"> Other</w:t>
            </w:r>
          </w:p>
        </w:tc>
      </w:tr>
      <w:tr w:rsidR="00130616" w:rsidRPr="00710EB4" w14:paraId="502B1912" w14:textId="77777777" w:rsidTr="00F25294">
        <w:trPr>
          <w:trHeight w:val="614"/>
        </w:trPr>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7AC2CE4" w14:textId="77777777" w:rsidR="00130616" w:rsidRDefault="00130616" w:rsidP="00710EB4">
            <w:pPr>
              <w:rPr>
                <w:rFonts w:ascii="Calibri" w:hAnsi="Calibri"/>
                <w:sz w:val="20"/>
                <w:szCs w:val="20"/>
              </w:rPr>
            </w:pPr>
            <w:r>
              <w:rPr>
                <w:rFonts w:ascii="Calibri" w:hAnsi="Calibri"/>
                <w:sz w:val="20"/>
                <w:szCs w:val="20"/>
              </w:rPr>
              <w:t>Home Tel. Number:</w:t>
            </w:r>
          </w:p>
          <w:p w14:paraId="6342F80C" w14:textId="77913F41" w:rsidR="00130616" w:rsidRPr="002C1CB1" w:rsidRDefault="002C1CB1" w:rsidP="00710EB4">
            <w:pPr>
              <w:rPr>
                <w:rFonts w:ascii="Calibri" w:hAnsi="Calibri"/>
                <w:sz w:val="22"/>
                <w:szCs w:val="20"/>
              </w:rPr>
            </w:pPr>
            <w:r w:rsidRPr="002C1CB1">
              <w:rPr>
                <w:rFonts w:ascii="Calibri" w:hAnsi="Calibri"/>
                <w:sz w:val="24"/>
                <w:szCs w:val="20"/>
              </w:rPr>
              <w:fldChar w:fldCharType="begin">
                <w:ffData>
                  <w:name w:val="Text11"/>
                  <w:enabled/>
                  <w:calcOnExit w:val="0"/>
                  <w:textInput/>
                </w:ffData>
              </w:fldChar>
            </w:r>
            <w:bookmarkStart w:id="14" w:name="Text11"/>
            <w:r w:rsidRPr="002C1CB1">
              <w:rPr>
                <w:rFonts w:ascii="Calibri" w:hAnsi="Calibri"/>
                <w:sz w:val="24"/>
                <w:szCs w:val="20"/>
              </w:rPr>
              <w:instrText xml:space="preserve"> FORMTEXT </w:instrText>
            </w:r>
            <w:r w:rsidRPr="002C1CB1">
              <w:rPr>
                <w:rFonts w:ascii="Calibri" w:hAnsi="Calibri"/>
                <w:sz w:val="24"/>
                <w:szCs w:val="20"/>
              </w:rPr>
            </w:r>
            <w:r w:rsidRPr="002C1CB1">
              <w:rPr>
                <w:rFonts w:ascii="Calibri" w:hAnsi="Calibri"/>
                <w:sz w:val="24"/>
                <w:szCs w:val="20"/>
              </w:rPr>
              <w:fldChar w:fldCharType="separate"/>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noProof/>
                <w:sz w:val="24"/>
                <w:szCs w:val="20"/>
              </w:rPr>
              <w:t> </w:t>
            </w:r>
            <w:r w:rsidRPr="002C1CB1">
              <w:rPr>
                <w:rFonts w:ascii="Calibri" w:hAnsi="Calibri"/>
                <w:sz w:val="24"/>
                <w:szCs w:val="20"/>
              </w:rPr>
              <w:fldChar w:fldCharType="end"/>
            </w:r>
            <w:bookmarkEnd w:id="14"/>
          </w:p>
        </w:tc>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B32E0AB" w14:textId="77777777" w:rsidR="00130616" w:rsidRDefault="00844F7A" w:rsidP="00710EB4">
            <w:pPr>
              <w:rPr>
                <w:rFonts w:ascii="Calibri" w:hAnsi="Calibri"/>
                <w:sz w:val="20"/>
                <w:szCs w:val="20"/>
              </w:rPr>
            </w:pPr>
            <w:r>
              <w:rPr>
                <w:rFonts w:ascii="Calibri" w:hAnsi="Calibri"/>
                <w:sz w:val="20"/>
                <w:szCs w:val="20"/>
              </w:rPr>
              <w:t xml:space="preserve">Mobile </w:t>
            </w:r>
            <w:r w:rsidR="00130616">
              <w:rPr>
                <w:rFonts w:ascii="Calibri" w:hAnsi="Calibri"/>
                <w:sz w:val="20"/>
                <w:szCs w:val="20"/>
              </w:rPr>
              <w:t>Number:</w:t>
            </w:r>
          </w:p>
          <w:p w14:paraId="09E1C0B7" w14:textId="397854DB" w:rsidR="00130616" w:rsidRPr="002C1CB1" w:rsidRDefault="002C1CB1" w:rsidP="00710EB4">
            <w:pPr>
              <w:rPr>
                <w:rFonts w:ascii="Calibri" w:hAnsi="Calibri"/>
                <w:sz w:val="24"/>
              </w:rPr>
            </w:pPr>
            <w:r w:rsidRPr="002C1CB1">
              <w:rPr>
                <w:rFonts w:ascii="Calibri" w:hAnsi="Calibri"/>
                <w:sz w:val="24"/>
              </w:rPr>
              <w:fldChar w:fldCharType="begin">
                <w:ffData>
                  <w:name w:val="Text12"/>
                  <w:enabled/>
                  <w:calcOnExit w:val="0"/>
                  <w:textInput/>
                </w:ffData>
              </w:fldChar>
            </w:r>
            <w:bookmarkStart w:id="15" w:name="Text12"/>
            <w:r w:rsidRPr="002C1CB1">
              <w:rPr>
                <w:rFonts w:ascii="Calibri" w:hAnsi="Calibri"/>
                <w:sz w:val="24"/>
              </w:rPr>
              <w:instrText xml:space="preserve"> FORMTEXT </w:instrText>
            </w:r>
            <w:r w:rsidRPr="002C1CB1">
              <w:rPr>
                <w:rFonts w:ascii="Calibri" w:hAnsi="Calibri"/>
                <w:sz w:val="24"/>
              </w:rPr>
            </w:r>
            <w:r w:rsidRPr="002C1CB1">
              <w:rPr>
                <w:rFonts w:ascii="Calibri" w:hAnsi="Calibri"/>
                <w:sz w:val="24"/>
              </w:rPr>
              <w:fldChar w:fldCharType="separate"/>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sz w:val="24"/>
              </w:rPr>
              <w:fldChar w:fldCharType="end"/>
            </w:r>
            <w:bookmarkEnd w:id="15"/>
          </w:p>
        </w:tc>
        <w:tc>
          <w:tcPr>
            <w:tcW w:w="3450"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4AACF9F" w14:textId="77777777" w:rsidR="00130616" w:rsidRDefault="00130616" w:rsidP="00130616">
            <w:pPr>
              <w:rPr>
                <w:rFonts w:ascii="Calibri" w:hAnsi="Calibri"/>
                <w:sz w:val="20"/>
                <w:szCs w:val="20"/>
              </w:rPr>
            </w:pPr>
            <w:r>
              <w:rPr>
                <w:rFonts w:ascii="Calibri" w:hAnsi="Calibri"/>
                <w:sz w:val="20"/>
                <w:szCs w:val="20"/>
              </w:rPr>
              <w:t>Work Tel. Number (&amp; ext. if any):</w:t>
            </w:r>
          </w:p>
          <w:p w14:paraId="17EBE7DF" w14:textId="1F2D27E2" w:rsidR="00130616" w:rsidRPr="00130616" w:rsidRDefault="002C1CB1" w:rsidP="00130616">
            <w:pPr>
              <w:rPr>
                <w:rFonts w:ascii="Calibri" w:hAnsi="Calibri"/>
                <w:sz w:val="24"/>
                <w:szCs w:val="20"/>
              </w:rPr>
            </w:pPr>
            <w:r>
              <w:rPr>
                <w:rFonts w:ascii="Calibri" w:hAnsi="Calibri"/>
                <w:sz w:val="24"/>
                <w:szCs w:val="20"/>
              </w:rPr>
              <w:fldChar w:fldCharType="begin">
                <w:ffData>
                  <w:name w:val="Text13"/>
                  <w:enabled/>
                  <w:calcOnExit w:val="0"/>
                  <w:textInput/>
                </w:ffData>
              </w:fldChar>
            </w:r>
            <w:bookmarkStart w:id="16" w:name="Text13"/>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16"/>
          </w:p>
        </w:tc>
      </w:tr>
      <w:tr w:rsidR="00130616" w:rsidRPr="00710EB4" w14:paraId="3337E645" w14:textId="77777777" w:rsidTr="00F25294">
        <w:trPr>
          <w:trHeight w:hRule="exact" w:val="737"/>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06DB72F" w14:textId="77777777" w:rsidR="00130616" w:rsidRDefault="00130616" w:rsidP="00710EB4">
            <w:pPr>
              <w:rPr>
                <w:rFonts w:ascii="Calibri" w:hAnsi="Calibri"/>
                <w:sz w:val="20"/>
                <w:szCs w:val="20"/>
              </w:rPr>
            </w:pPr>
            <w:r>
              <w:rPr>
                <w:rFonts w:ascii="Calibri" w:hAnsi="Calibri"/>
                <w:sz w:val="20"/>
                <w:szCs w:val="20"/>
              </w:rPr>
              <w:t>Additional Contact Information (e.g. working hours):</w:t>
            </w:r>
          </w:p>
          <w:p w14:paraId="2C195247" w14:textId="1395C4CC" w:rsidR="00130616" w:rsidRDefault="002C1CB1" w:rsidP="00710EB4">
            <w:pPr>
              <w:rPr>
                <w:rFonts w:ascii="Calibri" w:hAnsi="Calibri"/>
                <w:sz w:val="20"/>
                <w:szCs w:val="20"/>
              </w:rPr>
            </w:pPr>
            <w:r>
              <w:rPr>
                <w:rFonts w:ascii="Calibri" w:hAnsi="Calibri"/>
                <w:sz w:val="20"/>
                <w:szCs w:val="20"/>
              </w:rPr>
              <w:fldChar w:fldCharType="begin">
                <w:ffData>
                  <w:name w:val="Text14"/>
                  <w:enabled/>
                  <w:calcOnExit w:val="0"/>
                  <w:textInput/>
                </w:ffData>
              </w:fldChar>
            </w:r>
            <w:bookmarkStart w:id="17" w:name="Text1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7"/>
          </w:p>
          <w:p w14:paraId="62763D37" w14:textId="77777777" w:rsidR="00130616" w:rsidRDefault="00130616" w:rsidP="00710EB4">
            <w:pPr>
              <w:rPr>
                <w:rFonts w:ascii="Calibri" w:hAnsi="Calibri"/>
                <w:sz w:val="20"/>
                <w:szCs w:val="20"/>
              </w:rPr>
            </w:pPr>
          </w:p>
          <w:p w14:paraId="6D17557F" w14:textId="77777777" w:rsidR="00130616" w:rsidRPr="00710EB4" w:rsidRDefault="00130616" w:rsidP="00710EB4">
            <w:pPr>
              <w:rPr>
                <w:rFonts w:ascii="Calibri" w:hAnsi="Calibri"/>
                <w:sz w:val="20"/>
                <w:szCs w:val="20"/>
              </w:rPr>
            </w:pPr>
          </w:p>
        </w:tc>
      </w:tr>
      <w:tr w:rsidR="00844F7A" w:rsidRPr="00710EB4" w14:paraId="7FF04E6A" w14:textId="77777777" w:rsidTr="005C1902">
        <w:trPr>
          <w:trHeight w:hRule="exact" w:val="617"/>
        </w:trPr>
        <w:tc>
          <w:tcPr>
            <w:tcW w:w="822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3AB734A" w14:textId="2B839721" w:rsidR="00844F7A" w:rsidRDefault="00844F7A" w:rsidP="00844F7A">
            <w:pPr>
              <w:rPr>
                <w:rFonts w:ascii="Calibri" w:hAnsi="Calibri"/>
                <w:sz w:val="20"/>
                <w:szCs w:val="20"/>
              </w:rPr>
            </w:pPr>
            <w:r>
              <w:rPr>
                <w:rFonts w:ascii="Calibri" w:hAnsi="Calibri"/>
                <w:sz w:val="20"/>
                <w:szCs w:val="20"/>
              </w:rPr>
              <w:t xml:space="preserve">Email Address (for home/school contact via </w:t>
            </w:r>
            <w:r w:rsidR="0084146C">
              <w:rPr>
                <w:rFonts w:ascii="Calibri" w:hAnsi="Calibri"/>
                <w:sz w:val="20"/>
                <w:szCs w:val="20"/>
              </w:rPr>
              <w:t>Tucasi (Scopay</w:t>
            </w:r>
            <w:r>
              <w:rPr>
                <w:rFonts w:ascii="Calibri" w:hAnsi="Calibri"/>
                <w:sz w:val="20"/>
                <w:szCs w:val="20"/>
              </w:rPr>
              <w:t>):</w:t>
            </w:r>
          </w:p>
          <w:p w14:paraId="0289A5BC" w14:textId="5F645922" w:rsidR="002C1CB1" w:rsidRDefault="002C1CB1" w:rsidP="00844F7A">
            <w:pPr>
              <w:rPr>
                <w:rFonts w:ascii="Calibri" w:hAnsi="Calibri"/>
                <w:sz w:val="20"/>
                <w:szCs w:val="20"/>
              </w:rPr>
            </w:pPr>
            <w:r>
              <w:rPr>
                <w:rFonts w:ascii="Calibri" w:hAnsi="Calibri"/>
                <w:sz w:val="20"/>
                <w:szCs w:val="20"/>
              </w:rPr>
              <w:fldChar w:fldCharType="begin">
                <w:ffData>
                  <w:name w:val="Text15"/>
                  <w:enabled/>
                  <w:calcOnExit w:val="0"/>
                  <w:textInput/>
                </w:ffData>
              </w:fldChar>
            </w:r>
            <w:bookmarkStart w:id="18" w:name="Text1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8"/>
          </w:p>
        </w:tc>
        <w:tc>
          <w:tcPr>
            <w:tcW w:w="212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A7C767" w14:textId="77777777" w:rsidR="00844F7A" w:rsidRDefault="00844F7A" w:rsidP="00844F7A">
            <w:pPr>
              <w:rPr>
                <w:rFonts w:ascii="Calibri" w:hAnsi="Calibri"/>
                <w:sz w:val="20"/>
                <w:szCs w:val="20"/>
              </w:rPr>
            </w:pPr>
            <w:r>
              <w:rPr>
                <w:rFonts w:ascii="Calibri" w:hAnsi="Calibri"/>
                <w:sz w:val="20"/>
                <w:szCs w:val="20"/>
              </w:rPr>
              <w:t>Primary Contact Email:</w:t>
            </w:r>
          </w:p>
          <w:p w14:paraId="4099BDC5" w14:textId="77777777" w:rsidR="00844F7A" w:rsidRPr="00844F7A" w:rsidRDefault="00844F7A" w:rsidP="00844F7A">
            <w:pPr>
              <w:rPr>
                <w:rFonts w:ascii="Calibri" w:hAnsi="Calibri"/>
                <w:sz w:val="8"/>
                <w:szCs w:val="20"/>
              </w:rPr>
            </w:pPr>
          </w:p>
          <w:p w14:paraId="65120901" w14:textId="77777777" w:rsidR="00844F7A" w:rsidRDefault="00844F7A" w:rsidP="00844F7A">
            <w:pPr>
              <w:jc w:val="center"/>
              <w:rPr>
                <w:rFonts w:ascii="Calibri" w:hAnsi="Calibri"/>
                <w:sz w:val="20"/>
                <w:szCs w:val="20"/>
              </w:rPr>
            </w:pPr>
            <w:r>
              <w:rPr>
                <w:rFonts w:ascii="Calibri" w:hAnsi="Calibri"/>
                <w:sz w:val="20"/>
                <w:szCs w:val="20"/>
              </w:rPr>
              <w:fldChar w:fldCharType="begin">
                <w:ffData>
                  <w:name w:val="Check52"/>
                  <w:enabled/>
                  <w:calcOnExit w:val="0"/>
                  <w:checkBox>
                    <w:sizeAuto/>
                    <w:default w:val="0"/>
                  </w:checkBox>
                </w:ffData>
              </w:fldChar>
            </w:r>
            <w:bookmarkStart w:id="19" w:name="Check52"/>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19"/>
          </w:p>
        </w:tc>
      </w:tr>
      <w:tr w:rsidR="00F25294" w:rsidRPr="00710EB4" w14:paraId="4E332754" w14:textId="77777777" w:rsidTr="00F25294">
        <w:trPr>
          <w:trHeight w:val="288"/>
        </w:trPr>
        <w:tc>
          <w:tcPr>
            <w:tcW w:w="10348"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14:paraId="40FD3DA8" w14:textId="77777777" w:rsidR="00F25294" w:rsidRPr="00710EB4" w:rsidRDefault="00F25294" w:rsidP="00D175AC">
            <w:pPr>
              <w:rPr>
                <w:rFonts w:ascii="Calibri" w:hAnsi="Calibri"/>
                <w:b/>
                <w:sz w:val="20"/>
                <w:szCs w:val="20"/>
              </w:rPr>
            </w:pPr>
            <w:r>
              <w:rPr>
                <w:rFonts w:ascii="Calibri" w:hAnsi="Calibri"/>
                <w:b/>
                <w:sz w:val="20"/>
                <w:szCs w:val="20"/>
              </w:rPr>
              <w:t>Address (if different from child)</w:t>
            </w:r>
          </w:p>
        </w:tc>
      </w:tr>
      <w:tr w:rsidR="00D175AC" w:rsidRPr="00710EB4" w14:paraId="7D629E6D" w14:textId="77777777" w:rsidTr="00F25294">
        <w:trPr>
          <w:trHeight w:hRule="exact" w:val="454"/>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789E6E" w14:textId="5A728AA0" w:rsidR="00D175AC" w:rsidRPr="00710EB4" w:rsidRDefault="00D175AC" w:rsidP="00D175AC">
            <w:pPr>
              <w:rPr>
                <w:rFonts w:ascii="Calibri" w:hAnsi="Calibri"/>
                <w:sz w:val="20"/>
                <w:szCs w:val="20"/>
              </w:rPr>
            </w:pPr>
            <w:r>
              <w:rPr>
                <w:rFonts w:ascii="Calibri" w:hAnsi="Calibri"/>
                <w:sz w:val="20"/>
                <w:szCs w:val="20"/>
              </w:rPr>
              <w:t>House Name/Number</w:t>
            </w:r>
            <w:r w:rsidRPr="00710EB4">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16"/>
                  <w:enabled/>
                  <w:calcOnExit w:val="0"/>
                  <w:textInput/>
                </w:ffData>
              </w:fldChar>
            </w:r>
            <w:bookmarkStart w:id="20" w:name="Text1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0"/>
          </w:p>
        </w:tc>
      </w:tr>
      <w:tr w:rsidR="00D175AC" w:rsidRPr="00710EB4" w14:paraId="702134D7" w14:textId="77777777" w:rsidTr="00F25294">
        <w:trPr>
          <w:trHeight w:hRule="exact" w:val="454"/>
        </w:trPr>
        <w:tc>
          <w:tcPr>
            <w:tcW w:w="10348"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B64ABD7" w14:textId="4C18E803" w:rsidR="00D175AC" w:rsidRPr="00710EB4" w:rsidRDefault="00D175AC"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17"/>
                  <w:enabled/>
                  <w:calcOnExit w:val="0"/>
                  <w:textInput/>
                </w:ffData>
              </w:fldChar>
            </w:r>
            <w:bookmarkStart w:id="21" w:name="Text1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1"/>
          </w:p>
        </w:tc>
      </w:tr>
      <w:tr w:rsidR="00F25294" w:rsidRPr="00710EB4" w14:paraId="500C4A9C" w14:textId="77777777" w:rsidTr="00F25294">
        <w:trPr>
          <w:trHeight w:hRule="exact" w:val="454"/>
        </w:trPr>
        <w:tc>
          <w:tcPr>
            <w:tcW w:w="723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F4FEDC" w14:textId="4ABB5906" w:rsidR="00F25294" w:rsidRPr="00710EB4" w:rsidRDefault="00F25294" w:rsidP="00D175AC">
            <w:pPr>
              <w:rPr>
                <w:rFonts w:ascii="Calibri" w:hAnsi="Calibri"/>
                <w:sz w:val="20"/>
                <w:szCs w:val="20"/>
              </w:rPr>
            </w:pPr>
            <w:r>
              <w:rPr>
                <w:rFonts w:ascii="Calibri" w:hAnsi="Calibri"/>
                <w:sz w:val="20"/>
                <w:szCs w:val="20"/>
              </w:rPr>
              <w:t>Address Line 2:</w:t>
            </w:r>
            <w:r w:rsidR="002C1CB1">
              <w:rPr>
                <w:rFonts w:ascii="Calibri" w:hAnsi="Calibri"/>
                <w:sz w:val="20"/>
                <w:szCs w:val="20"/>
              </w:rPr>
              <w:t xml:space="preserve"> </w:t>
            </w:r>
            <w:r w:rsidR="002C1CB1">
              <w:rPr>
                <w:rFonts w:ascii="Calibri" w:hAnsi="Calibri"/>
                <w:sz w:val="20"/>
                <w:szCs w:val="20"/>
              </w:rPr>
              <w:fldChar w:fldCharType="begin">
                <w:ffData>
                  <w:name w:val="Text18"/>
                  <w:enabled/>
                  <w:calcOnExit w:val="0"/>
                  <w:textInput/>
                </w:ffData>
              </w:fldChar>
            </w:r>
            <w:bookmarkStart w:id="22" w:name="Text1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2"/>
          </w:p>
        </w:tc>
        <w:tc>
          <w:tcPr>
            <w:tcW w:w="311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5E2275A" w14:textId="16846E05" w:rsidR="00F25294" w:rsidRPr="00710EB4" w:rsidRDefault="00F25294"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19"/>
                  <w:enabled/>
                  <w:calcOnExit w:val="0"/>
                  <w:textInput/>
                </w:ffData>
              </w:fldChar>
            </w:r>
            <w:bookmarkStart w:id="23" w:name="Text1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3"/>
          </w:p>
        </w:tc>
      </w:tr>
    </w:tbl>
    <w:p w14:paraId="0297353E" w14:textId="77777777" w:rsidR="00130616" w:rsidRPr="00F25294" w:rsidRDefault="00130616">
      <w:pPr>
        <w:rPr>
          <w:sz w:val="12"/>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388"/>
        <w:gridCol w:w="3388"/>
        <w:gridCol w:w="326"/>
        <w:gridCol w:w="973"/>
        <w:gridCol w:w="2090"/>
      </w:tblGrid>
      <w:tr w:rsidR="00130616" w:rsidRPr="00710EB4" w14:paraId="55BF9C13" w14:textId="77777777" w:rsidTr="00D175AC">
        <w:trPr>
          <w:trHeight w:val="557"/>
        </w:trPr>
        <w:tc>
          <w:tcPr>
            <w:tcW w:w="1034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DE23495" w14:textId="52249960" w:rsidR="00130616" w:rsidRDefault="00130616" w:rsidP="00130616">
            <w:pPr>
              <w:rPr>
                <w:rFonts w:ascii="Calibri" w:hAnsi="Calibri"/>
                <w:sz w:val="20"/>
                <w:szCs w:val="20"/>
              </w:rPr>
            </w:pPr>
            <w:r>
              <w:rPr>
                <w:rFonts w:ascii="Calibri" w:hAnsi="Calibri"/>
                <w:sz w:val="20"/>
                <w:szCs w:val="20"/>
              </w:rPr>
              <w:t>Father’s Full Name:</w:t>
            </w:r>
            <w:r w:rsidR="002C1CB1">
              <w:rPr>
                <w:rFonts w:ascii="Calibri" w:hAnsi="Calibri"/>
                <w:sz w:val="20"/>
                <w:szCs w:val="20"/>
              </w:rPr>
              <w:t xml:space="preserve"> </w:t>
            </w:r>
            <w:r w:rsidR="002C1CB1">
              <w:rPr>
                <w:rFonts w:ascii="Calibri" w:hAnsi="Calibri"/>
                <w:sz w:val="20"/>
                <w:szCs w:val="20"/>
              </w:rPr>
              <w:fldChar w:fldCharType="begin">
                <w:ffData>
                  <w:name w:val="Text20"/>
                  <w:enabled/>
                  <w:calcOnExit w:val="0"/>
                  <w:textInput/>
                </w:ffData>
              </w:fldChar>
            </w:r>
            <w:bookmarkStart w:id="24" w:name="Text20"/>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24"/>
          </w:p>
          <w:p w14:paraId="6A0826A6" w14:textId="77777777" w:rsidR="00130616" w:rsidRPr="00130616" w:rsidRDefault="00130616" w:rsidP="00130616">
            <w:pPr>
              <w:rPr>
                <w:rFonts w:ascii="Calibri" w:hAnsi="Calibri"/>
                <w:sz w:val="20"/>
                <w:szCs w:val="20"/>
              </w:rPr>
            </w:pPr>
          </w:p>
        </w:tc>
      </w:tr>
      <w:tr w:rsidR="00130616" w:rsidRPr="00710EB4" w14:paraId="020C1165" w14:textId="77777777" w:rsidTr="00F25294">
        <w:trPr>
          <w:trHeight w:val="614"/>
        </w:trPr>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2D362B7" w14:textId="77777777" w:rsidR="00130616" w:rsidRDefault="00130616" w:rsidP="00130616">
            <w:pPr>
              <w:rPr>
                <w:rFonts w:ascii="Calibri" w:hAnsi="Calibri"/>
                <w:sz w:val="20"/>
                <w:szCs w:val="20"/>
              </w:rPr>
            </w:pPr>
            <w:r>
              <w:rPr>
                <w:rFonts w:ascii="Calibri" w:hAnsi="Calibri"/>
                <w:sz w:val="20"/>
                <w:szCs w:val="20"/>
              </w:rPr>
              <w:t>Home Tel. Number:</w:t>
            </w:r>
          </w:p>
          <w:p w14:paraId="727EC9D7" w14:textId="70D262C8" w:rsidR="00130616" w:rsidRPr="002C1CB1" w:rsidRDefault="002C1CB1" w:rsidP="00130616">
            <w:pPr>
              <w:rPr>
                <w:rFonts w:ascii="Calibri" w:hAnsi="Calibri"/>
                <w:sz w:val="24"/>
                <w:szCs w:val="20"/>
              </w:rPr>
            </w:pPr>
            <w:r>
              <w:rPr>
                <w:rFonts w:ascii="Calibri" w:hAnsi="Calibri"/>
                <w:sz w:val="24"/>
                <w:szCs w:val="20"/>
              </w:rPr>
              <w:fldChar w:fldCharType="begin">
                <w:ffData>
                  <w:name w:val="Text21"/>
                  <w:enabled/>
                  <w:calcOnExit w:val="0"/>
                  <w:textInput/>
                </w:ffData>
              </w:fldChar>
            </w:r>
            <w:bookmarkStart w:id="25" w:name="Text21"/>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5"/>
          </w:p>
        </w:tc>
        <w:tc>
          <w:tcPr>
            <w:tcW w:w="34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5122243" w14:textId="77777777" w:rsidR="00130616" w:rsidRDefault="00844F7A" w:rsidP="00130616">
            <w:pPr>
              <w:rPr>
                <w:rFonts w:ascii="Calibri" w:hAnsi="Calibri"/>
                <w:sz w:val="20"/>
                <w:szCs w:val="20"/>
              </w:rPr>
            </w:pPr>
            <w:r>
              <w:rPr>
                <w:rFonts w:ascii="Calibri" w:hAnsi="Calibri"/>
                <w:sz w:val="20"/>
                <w:szCs w:val="20"/>
              </w:rPr>
              <w:t xml:space="preserve">Mobile </w:t>
            </w:r>
            <w:r w:rsidR="00130616">
              <w:rPr>
                <w:rFonts w:ascii="Calibri" w:hAnsi="Calibri"/>
                <w:sz w:val="20"/>
                <w:szCs w:val="20"/>
              </w:rPr>
              <w:t>Number:</w:t>
            </w:r>
          </w:p>
          <w:p w14:paraId="23B92036" w14:textId="1A9BE647" w:rsidR="00130616" w:rsidRPr="00130616" w:rsidRDefault="002C1CB1" w:rsidP="00130616">
            <w:pPr>
              <w:rPr>
                <w:rFonts w:ascii="Calibri" w:hAnsi="Calibri"/>
                <w:sz w:val="24"/>
                <w:szCs w:val="20"/>
              </w:rPr>
            </w:pPr>
            <w:r>
              <w:rPr>
                <w:rFonts w:ascii="Calibri" w:hAnsi="Calibri"/>
                <w:sz w:val="24"/>
                <w:szCs w:val="20"/>
              </w:rPr>
              <w:fldChar w:fldCharType="begin">
                <w:ffData>
                  <w:name w:val="Text22"/>
                  <w:enabled/>
                  <w:calcOnExit w:val="0"/>
                  <w:textInput/>
                </w:ffData>
              </w:fldChar>
            </w:r>
            <w:bookmarkStart w:id="26" w:name="Text22"/>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6"/>
          </w:p>
        </w:tc>
        <w:tc>
          <w:tcPr>
            <w:tcW w:w="345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015701E" w14:textId="77777777" w:rsidR="00130616" w:rsidRDefault="00130616" w:rsidP="00130616">
            <w:pPr>
              <w:rPr>
                <w:rFonts w:ascii="Calibri" w:hAnsi="Calibri"/>
                <w:sz w:val="20"/>
                <w:szCs w:val="20"/>
              </w:rPr>
            </w:pPr>
            <w:r>
              <w:rPr>
                <w:rFonts w:ascii="Calibri" w:hAnsi="Calibri"/>
                <w:sz w:val="20"/>
                <w:szCs w:val="20"/>
              </w:rPr>
              <w:t>Work Tel. Number (&amp; ext. if any):</w:t>
            </w:r>
          </w:p>
          <w:p w14:paraId="217AE0BA" w14:textId="55D54A8E" w:rsidR="00130616" w:rsidRPr="00130616" w:rsidRDefault="002C1CB1" w:rsidP="00130616">
            <w:pPr>
              <w:rPr>
                <w:rFonts w:ascii="Calibri" w:hAnsi="Calibri"/>
                <w:sz w:val="24"/>
                <w:szCs w:val="20"/>
              </w:rPr>
            </w:pPr>
            <w:r>
              <w:rPr>
                <w:rFonts w:ascii="Calibri" w:hAnsi="Calibri"/>
                <w:sz w:val="24"/>
                <w:szCs w:val="20"/>
              </w:rPr>
              <w:fldChar w:fldCharType="begin">
                <w:ffData>
                  <w:name w:val="Text23"/>
                  <w:enabled/>
                  <w:calcOnExit w:val="0"/>
                  <w:textInput/>
                </w:ffData>
              </w:fldChar>
            </w:r>
            <w:bookmarkStart w:id="27" w:name="Text23"/>
            <w:r>
              <w:rPr>
                <w:rFonts w:ascii="Calibri" w:hAnsi="Calibri"/>
                <w:sz w:val="24"/>
                <w:szCs w:val="20"/>
              </w:rPr>
              <w:instrText xml:space="preserve"> FORMTEXT </w:instrText>
            </w:r>
            <w:r>
              <w:rPr>
                <w:rFonts w:ascii="Calibri" w:hAnsi="Calibri"/>
                <w:sz w:val="24"/>
                <w:szCs w:val="20"/>
              </w:rPr>
            </w:r>
            <w:r>
              <w:rPr>
                <w:rFonts w:ascii="Calibri" w:hAnsi="Calibri"/>
                <w:sz w:val="24"/>
                <w:szCs w:val="20"/>
              </w:rPr>
              <w:fldChar w:fldCharType="separate"/>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noProof/>
                <w:sz w:val="24"/>
                <w:szCs w:val="20"/>
              </w:rPr>
              <w:t> </w:t>
            </w:r>
            <w:r>
              <w:rPr>
                <w:rFonts w:ascii="Calibri" w:hAnsi="Calibri"/>
                <w:sz w:val="24"/>
                <w:szCs w:val="20"/>
              </w:rPr>
              <w:fldChar w:fldCharType="end"/>
            </w:r>
            <w:bookmarkEnd w:id="27"/>
          </w:p>
        </w:tc>
      </w:tr>
      <w:tr w:rsidR="00130616" w:rsidRPr="00710EB4" w14:paraId="0F499CA9" w14:textId="77777777" w:rsidTr="00F25294">
        <w:trPr>
          <w:trHeight w:hRule="exact" w:val="737"/>
        </w:trPr>
        <w:tc>
          <w:tcPr>
            <w:tcW w:w="1034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0410A8" w14:textId="77777777" w:rsidR="00130616" w:rsidRDefault="00130616" w:rsidP="00130616">
            <w:pPr>
              <w:rPr>
                <w:rFonts w:ascii="Calibri" w:hAnsi="Calibri"/>
                <w:sz w:val="20"/>
                <w:szCs w:val="20"/>
              </w:rPr>
            </w:pPr>
            <w:r>
              <w:rPr>
                <w:rFonts w:ascii="Calibri" w:hAnsi="Calibri"/>
                <w:sz w:val="20"/>
                <w:szCs w:val="20"/>
              </w:rPr>
              <w:t>Additional Contact Information (e.g. working hours):</w:t>
            </w:r>
          </w:p>
          <w:p w14:paraId="4AFFC304" w14:textId="479283F9" w:rsidR="00130616" w:rsidRDefault="002C1CB1" w:rsidP="00130616">
            <w:pPr>
              <w:rPr>
                <w:rFonts w:ascii="Calibri" w:hAnsi="Calibri"/>
                <w:sz w:val="20"/>
                <w:szCs w:val="20"/>
              </w:rPr>
            </w:pPr>
            <w:r>
              <w:rPr>
                <w:rFonts w:ascii="Calibri" w:hAnsi="Calibri"/>
                <w:sz w:val="20"/>
                <w:szCs w:val="20"/>
              </w:rPr>
              <w:fldChar w:fldCharType="begin">
                <w:ffData>
                  <w:name w:val="Text24"/>
                  <w:enabled/>
                  <w:calcOnExit w:val="0"/>
                  <w:textInput/>
                </w:ffData>
              </w:fldChar>
            </w:r>
            <w:bookmarkStart w:id="28" w:name="Text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8"/>
          </w:p>
          <w:p w14:paraId="50E953F5" w14:textId="77777777" w:rsidR="00130616" w:rsidRDefault="00130616" w:rsidP="00130616">
            <w:pPr>
              <w:rPr>
                <w:rFonts w:ascii="Calibri" w:hAnsi="Calibri"/>
                <w:sz w:val="20"/>
                <w:szCs w:val="20"/>
              </w:rPr>
            </w:pPr>
          </w:p>
          <w:p w14:paraId="2246C03D" w14:textId="77777777" w:rsidR="00130616" w:rsidRPr="00710EB4" w:rsidRDefault="00130616" w:rsidP="00130616">
            <w:pPr>
              <w:rPr>
                <w:rFonts w:ascii="Calibri" w:hAnsi="Calibri"/>
                <w:sz w:val="20"/>
                <w:szCs w:val="20"/>
              </w:rPr>
            </w:pPr>
          </w:p>
        </w:tc>
      </w:tr>
      <w:tr w:rsidR="00844F7A" w:rsidRPr="00710EB4" w14:paraId="76668DA3" w14:textId="77777777" w:rsidTr="005C1902">
        <w:trPr>
          <w:trHeight w:hRule="exact" w:val="618"/>
        </w:trPr>
        <w:tc>
          <w:tcPr>
            <w:tcW w:w="8222"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ADDBA54" w14:textId="437358A5" w:rsidR="00844F7A" w:rsidRDefault="00844F7A" w:rsidP="00130616">
            <w:pPr>
              <w:rPr>
                <w:rFonts w:ascii="Calibri" w:hAnsi="Calibri"/>
                <w:sz w:val="20"/>
                <w:szCs w:val="20"/>
              </w:rPr>
            </w:pPr>
            <w:r>
              <w:rPr>
                <w:rFonts w:ascii="Calibri" w:hAnsi="Calibri"/>
                <w:sz w:val="20"/>
                <w:szCs w:val="20"/>
              </w:rPr>
              <w:t>Email Address (for home/school contact via</w:t>
            </w:r>
            <w:r w:rsidR="0084146C">
              <w:rPr>
                <w:rFonts w:ascii="Calibri" w:hAnsi="Calibri"/>
                <w:sz w:val="20"/>
                <w:szCs w:val="20"/>
              </w:rPr>
              <w:t xml:space="preserve"> Tucasi (Scopay</w:t>
            </w:r>
            <w:r>
              <w:rPr>
                <w:rFonts w:ascii="Calibri" w:hAnsi="Calibri"/>
                <w:sz w:val="20"/>
                <w:szCs w:val="20"/>
              </w:rPr>
              <w:t>):</w:t>
            </w:r>
          </w:p>
          <w:p w14:paraId="160BB13A" w14:textId="371D6A11" w:rsidR="002C1CB1" w:rsidRDefault="002C1CB1" w:rsidP="00130616">
            <w:pPr>
              <w:rPr>
                <w:rFonts w:ascii="Calibri" w:hAnsi="Calibri"/>
                <w:sz w:val="20"/>
                <w:szCs w:val="20"/>
              </w:rPr>
            </w:pPr>
            <w:r>
              <w:rPr>
                <w:rFonts w:ascii="Calibri" w:hAnsi="Calibri"/>
                <w:sz w:val="20"/>
                <w:szCs w:val="20"/>
              </w:rPr>
              <w:fldChar w:fldCharType="begin">
                <w:ffData>
                  <w:name w:val="Text25"/>
                  <w:enabled/>
                  <w:calcOnExit w:val="0"/>
                  <w:textInput/>
                </w:ffData>
              </w:fldChar>
            </w:r>
            <w:bookmarkStart w:id="29" w:name="Text2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9"/>
          </w:p>
        </w:tc>
        <w:tc>
          <w:tcPr>
            <w:tcW w:w="212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99AA987" w14:textId="77777777" w:rsidR="00844F7A" w:rsidRDefault="00844F7A" w:rsidP="00844F7A">
            <w:pPr>
              <w:rPr>
                <w:rFonts w:ascii="Calibri" w:hAnsi="Calibri"/>
                <w:sz w:val="20"/>
                <w:szCs w:val="20"/>
              </w:rPr>
            </w:pPr>
            <w:r>
              <w:rPr>
                <w:rFonts w:ascii="Calibri" w:hAnsi="Calibri"/>
                <w:sz w:val="20"/>
                <w:szCs w:val="20"/>
              </w:rPr>
              <w:t>Primary Contact Email:</w:t>
            </w:r>
          </w:p>
          <w:p w14:paraId="1D66875F" w14:textId="77777777" w:rsidR="00844F7A" w:rsidRPr="00844F7A" w:rsidRDefault="00844F7A" w:rsidP="00844F7A">
            <w:pPr>
              <w:rPr>
                <w:rFonts w:ascii="Calibri" w:hAnsi="Calibri"/>
                <w:sz w:val="8"/>
                <w:szCs w:val="20"/>
              </w:rPr>
            </w:pPr>
          </w:p>
          <w:p w14:paraId="01640D80" w14:textId="77777777" w:rsidR="00844F7A" w:rsidRDefault="00844F7A" w:rsidP="00844F7A">
            <w:pPr>
              <w:jc w:val="center"/>
              <w:rPr>
                <w:rFonts w:ascii="Calibri" w:hAnsi="Calibri"/>
                <w:sz w:val="20"/>
                <w:szCs w:val="20"/>
              </w:rPr>
            </w:pPr>
            <w:r>
              <w:rPr>
                <w:rFonts w:ascii="Calibri" w:hAnsi="Calibri"/>
                <w:sz w:val="20"/>
                <w:szCs w:val="20"/>
              </w:rPr>
              <w:fldChar w:fldCharType="begin">
                <w:ffData>
                  <w:name w:val="Check5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p>
        </w:tc>
      </w:tr>
      <w:tr w:rsidR="00844F7A" w:rsidRPr="00710EB4" w14:paraId="625F3829" w14:textId="77777777" w:rsidTr="00D175AC">
        <w:trPr>
          <w:trHeight w:val="144"/>
        </w:trPr>
        <w:tc>
          <w:tcPr>
            <w:tcW w:w="10348" w:type="dxa"/>
            <w:gridSpan w:val="5"/>
            <w:shd w:val="clear" w:color="auto" w:fill="F2F2F2" w:themeFill="background1" w:themeFillShade="F2"/>
            <w:vAlign w:val="center"/>
          </w:tcPr>
          <w:p w14:paraId="57549183" w14:textId="77777777" w:rsidR="00844F7A" w:rsidRPr="00710EB4" w:rsidRDefault="00844F7A">
            <w:r>
              <w:rPr>
                <w:rFonts w:ascii="Calibri" w:hAnsi="Calibri"/>
                <w:b/>
                <w:sz w:val="20"/>
                <w:szCs w:val="20"/>
              </w:rPr>
              <w:t>Address (if different from child)</w:t>
            </w:r>
          </w:p>
        </w:tc>
      </w:tr>
      <w:tr w:rsidR="00844F7A" w:rsidRPr="00710EB4" w14:paraId="19395E48" w14:textId="77777777" w:rsidTr="00F25294">
        <w:trPr>
          <w:trHeight w:hRule="exact" w:val="454"/>
        </w:trPr>
        <w:tc>
          <w:tcPr>
            <w:tcW w:w="10348" w:type="dxa"/>
            <w:gridSpan w:val="5"/>
          </w:tcPr>
          <w:p w14:paraId="79FA7A79" w14:textId="30722D08" w:rsidR="00844F7A" w:rsidRDefault="00844F7A" w:rsidP="00D175AC">
            <w:pPr>
              <w:rPr>
                <w:rFonts w:ascii="Calibri" w:hAnsi="Calibri"/>
                <w:b/>
                <w:sz w:val="20"/>
                <w:szCs w:val="20"/>
              </w:rPr>
            </w:pPr>
            <w:r>
              <w:rPr>
                <w:rFonts w:ascii="Calibri" w:hAnsi="Calibri"/>
                <w:sz w:val="20"/>
                <w:szCs w:val="20"/>
              </w:rPr>
              <w:t>House Name/Number:</w:t>
            </w:r>
            <w:r w:rsidR="002C1CB1">
              <w:rPr>
                <w:rFonts w:ascii="Calibri" w:hAnsi="Calibri"/>
                <w:sz w:val="20"/>
                <w:szCs w:val="20"/>
              </w:rPr>
              <w:t xml:space="preserve"> </w:t>
            </w:r>
            <w:r w:rsidR="002C1CB1">
              <w:rPr>
                <w:rFonts w:ascii="Calibri" w:hAnsi="Calibri"/>
                <w:sz w:val="20"/>
                <w:szCs w:val="20"/>
              </w:rPr>
              <w:fldChar w:fldCharType="begin">
                <w:ffData>
                  <w:name w:val="Text26"/>
                  <w:enabled/>
                  <w:calcOnExit w:val="0"/>
                  <w:textInput/>
                </w:ffData>
              </w:fldChar>
            </w:r>
            <w:bookmarkStart w:id="30" w:name="Text26"/>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0"/>
          </w:p>
        </w:tc>
      </w:tr>
      <w:tr w:rsidR="00844F7A" w:rsidRPr="00710EB4" w14:paraId="3DFC1DDD" w14:textId="77777777" w:rsidTr="00F25294">
        <w:trPr>
          <w:trHeight w:hRule="exact" w:val="454"/>
        </w:trPr>
        <w:tc>
          <w:tcPr>
            <w:tcW w:w="10348" w:type="dxa"/>
            <w:gridSpan w:val="5"/>
          </w:tcPr>
          <w:p w14:paraId="48E2C067" w14:textId="527DBD3C" w:rsidR="00844F7A" w:rsidRDefault="00844F7A" w:rsidP="00D175AC">
            <w:pPr>
              <w:rPr>
                <w:rFonts w:ascii="Calibri" w:hAnsi="Calibri"/>
                <w:sz w:val="20"/>
                <w:szCs w:val="20"/>
              </w:rPr>
            </w:pPr>
            <w:r>
              <w:rPr>
                <w:rFonts w:ascii="Calibri" w:hAnsi="Calibri"/>
                <w:sz w:val="20"/>
                <w:szCs w:val="20"/>
              </w:rPr>
              <w:t>Address Line 1:</w:t>
            </w:r>
            <w:r w:rsidR="002C1CB1">
              <w:rPr>
                <w:rFonts w:ascii="Calibri" w:hAnsi="Calibri"/>
                <w:sz w:val="20"/>
                <w:szCs w:val="20"/>
              </w:rPr>
              <w:t xml:space="preserve"> </w:t>
            </w:r>
            <w:r w:rsidR="002C1CB1">
              <w:rPr>
                <w:rFonts w:ascii="Calibri" w:hAnsi="Calibri"/>
                <w:sz w:val="20"/>
                <w:szCs w:val="20"/>
              </w:rPr>
              <w:fldChar w:fldCharType="begin">
                <w:ffData>
                  <w:name w:val="Text27"/>
                  <w:enabled/>
                  <w:calcOnExit w:val="0"/>
                  <w:textInput/>
                </w:ffData>
              </w:fldChar>
            </w:r>
            <w:bookmarkStart w:id="31" w:name="Text27"/>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1"/>
          </w:p>
        </w:tc>
      </w:tr>
      <w:tr w:rsidR="00844F7A" w:rsidRPr="00710EB4" w14:paraId="37B521A7" w14:textId="77777777" w:rsidTr="00F25294">
        <w:trPr>
          <w:trHeight w:hRule="exact" w:val="454"/>
        </w:trPr>
        <w:tc>
          <w:tcPr>
            <w:tcW w:w="7230" w:type="dxa"/>
            <w:gridSpan w:val="3"/>
          </w:tcPr>
          <w:p w14:paraId="0C127716" w14:textId="43F11423" w:rsidR="00844F7A" w:rsidRDefault="00844F7A" w:rsidP="00D175AC">
            <w:pPr>
              <w:rPr>
                <w:rFonts w:ascii="Calibri" w:hAnsi="Calibri"/>
                <w:sz w:val="20"/>
                <w:szCs w:val="20"/>
              </w:rPr>
            </w:pPr>
            <w:r>
              <w:rPr>
                <w:rFonts w:ascii="Calibri" w:hAnsi="Calibri"/>
                <w:sz w:val="20"/>
                <w:szCs w:val="20"/>
              </w:rPr>
              <w:t>Address Line 2:</w:t>
            </w:r>
            <w:r w:rsidR="002C1CB1">
              <w:rPr>
                <w:rFonts w:ascii="Calibri" w:hAnsi="Calibri"/>
                <w:sz w:val="20"/>
                <w:szCs w:val="20"/>
              </w:rPr>
              <w:t xml:space="preserve"> </w:t>
            </w:r>
            <w:r w:rsidR="002C1CB1">
              <w:rPr>
                <w:rFonts w:ascii="Calibri" w:hAnsi="Calibri"/>
                <w:sz w:val="20"/>
                <w:szCs w:val="20"/>
              </w:rPr>
              <w:fldChar w:fldCharType="begin">
                <w:ffData>
                  <w:name w:val="Text28"/>
                  <w:enabled/>
                  <w:calcOnExit w:val="0"/>
                  <w:textInput/>
                </w:ffData>
              </w:fldChar>
            </w:r>
            <w:bookmarkStart w:id="32" w:name="Text28"/>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2"/>
          </w:p>
        </w:tc>
        <w:tc>
          <w:tcPr>
            <w:tcW w:w="3118" w:type="dxa"/>
            <w:gridSpan w:val="2"/>
          </w:tcPr>
          <w:p w14:paraId="3B6F4BA1" w14:textId="21BE4718" w:rsidR="00844F7A" w:rsidRDefault="00844F7A" w:rsidP="00D175AC">
            <w:pPr>
              <w:rPr>
                <w:rFonts w:ascii="Calibri" w:hAnsi="Calibri"/>
                <w:sz w:val="20"/>
                <w:szCs w:val="20"/>
              </w:rPr>
            </w:pPr>
            <w:r>
              <w:rPr>
                <w:rFonts w:ascii="Calibri" w:hAnsi="Calibri"/>
                <w:sz w:val="20"/>
                <w:szCs w:val="20"/>
              </w:rPr>
              <w:t>Postcode:</w:t>
            </w:r>
            <w:r w:rsidR="002C1CB1">
              <w:rPr>
                <w:rFonts w:ascii="Calibri" w:hAnsi="Calibri"/>
                <w:sz w:val="20"/>
                <w:szCs w:val="20"/>
              </w:rPr>
              <w:t xml:space="preserve"> </w:t>
            </w:r>
            <w:r w:rsidR="002C1CB1">
              <w:rPr>
                <w:rFonts w:ascii="Calibri" w:hAnsi="Calibri"/>
                <w:sz w:val="20"/>
                <w:szCs w:val="20"/>
              </w:rPr>
              <w:fldChar w:fldCharType="begin">
                <w:ffData>
                  <w:name w:val="Text29"/>
                  <w:enabled/>
                  <w:calcOnExit w:val="0"/>
                  <w:textInput/>
                </w:ffData>
              </w:fldChar>
            </w:r>
            <w:bookmarkStart w:id="33" w:name="Text29"/>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33"/>
          </w:p>
        </w:tc>
      </w:tr>
    </w:tbl>
    <w:p w14:paraId="3AD8C60E" w14:textId="77777777" w:rsidR="005F6E87" w:rsidRDefault="005F6E87" w:rsidP="0090679F">
      <w:pPr>
        <w:rPr>
          <w:rFonts w:ascii="Calibri" w:hAnsi="Calibri"/>
          <w:sz w:val="2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535"/>
      </w:tblGrid>
      <w:tr w:rsidR="00130616" w:rsidRPr="00710EB4" w14:paraId="39F29697" w14:textId="77777777" w:rsidTr="00F25294">
        <w:trPr>
          <w:trHeight w:val="144"/>
        </w:trPr>
        <w:tc>
          <w:tcPr>
            <w:tcW w:w="10348" w:type="dxa"/>
            <w:tcBorders>
              <w:top w:val="nil"/>
              <w:left w:val="nil"/>
              <w:bottom w:val="nil"/>
              <w:right w:val="nil"/>
            </w:tcBorders>
            <w:shd w:val="clear" w:color="auto" w:fill="auto"/>
            <w:vAlign w:val="center"/>
          </w:tcPr>
          <w:tbl>
            <w:tblPr>
              <w:tblW w:w="103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450"/>
              <w:gridCol w:w="3451"/>
              <w:gridCol w:w="3452"/>
            </w:tblGrid>
            <w:tr w:rsidR="00844F7A" w:rsidRPr="00710EB4" w14:paraId="1F89FA2B" w14:textId="77777777" w:rsidTr="00844F7A">
              <w:trPr>
                <w:trHeight w:val="249"/>
              </w:trPr>
              <w:tc>
                <w:tcPr>
                  <w:tcW w:w="1035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32DE61" w14:textId="77777777" w:rsidR="00844F7A" w:rsidRPr="00844F7A" w:rsidRDefault="00844F7A" w:rsidP="00844F7A">
                  <w:pPr>
                    <w:rPr>
                      <w:rFonts w:ascii="Calibri" w:eastAsia="Calibri" w:hAnsi="Calibri"/>
                      <w:sz w:val="20"/>
                      <w:szCs w:val="20"/>
                    </w:rPr>
                  </w:pPr>
                  <w:r w:rsidRPr="00844F7A">
                    <w:rPr>
                      <w:rFonts w:ascii="Calibri" w:hAnsi="Calibri"/>
                      <w:b/>
                      <w:sz w:val="20"/>
                      <w:szCs w:val="20"/>
                    </w:rPr>
                    <w:t xml:space="preserve">Other Contact – </w:t>
                  </w:r>
                  <w:r w:rsidRPr="00844F7A">
                    <w:rPr>
                      <w:rFonts w:ascii="Calibri" w:eastAsia="Calibri" w:hAnsi="Calibri"/>
                      <w:sz w:val="20"/>
                      <w:szCs w:val="20"/>
                    </w:rPr>
                    <w:t>Name of another person who is willing to take charge of the child until a parent reaches home</w:t>
                  </w:r>
                </w:p>
              </w:tc>
            </w:tr>
            <w:tr w:rsidR="00844F7A" w:rsidRPr="00710EB4" w14:paraId="2620B0A4" w14:textId="77777777" w:rsidTr="00844F7A">
              <w:trPr>
                <w:trHeight w:val="557"/>
              </w:trPr>
              <w:tc>
                <w:tcPr>
                  <w:tcW w:w="10353"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B4F0FAD" w14:textId="77777777" w:rsidR="00844F7A" w:rsidRDefault="00844F7A" w:rsidP="00844F7A">
                  <w:pPr>
                    <w:rPr>
                      <w:rFonts w:ascii="Calibri" w:hAnsi="Calibri"/>
                      <w:sz w:val="20"/>
                      <w:szCs w:val="20"/>
                    </w:rPr>
                  </w:pPr>
                  <w:r>
                    <w:rPr>
                      <w:rFonts w:ascii="Calibri" w:hAnsi="Calibri"/>
                      <w:sz w:val="20"/>
                      <w:szCs w:val="20"/>
                    </w:rPr>
                    <w:t xml:space="preserve">Full Name: </w:t>
                  </w:r>
                </w:p>
                <w:p w14:paraId="73192155" w14:textId="3542FB0E" w:rsidR="00844F7A" w:rsidRPr="00130616" w:rsidRDefault="002C1CB1" w:rsidP="00844F7A">
                  <w:pPr>
                    <w:rPr>
                      <w:rFonts w:ascii="Calibri" w:hAnsi="Calibri"/>
                      <w:sz w:val="20"/>
                      <w:szCs w:val="20"/>
                    </w:rPr>
                  </w:pPr>
                  <w:r>
                    <w:rPr>
                      <w:rFonts w:ascii="Calibri" w:hAnsi="Calibri"/>
                      <w:sz w:val="20"/>
                      <w:szCs w:val="20"/>
                    </w:rPr>
                    <w:fldChar w:fldCharType="begin">
                      <w:ffData>
                        <w:name w:val="Text30"/>
                        <w:enabled/>
                        <w:calcOnExit w:val="0"/>
                        <w:textInput/>
                      </w:ffData>
                    </w:fldChar>
                  </w:r>
                  <w:bookmarkStart w:id="34" w:name="Text3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4"/>
                </w:p>
              </w:tc>
            </w:tr>
            <w:tr w:rsidR="00844F7A" w:rsidRPr="00710EB4" w14:paraId="04EC6FD9" w14:textId="77777777" w:rsidTr="00844F7A">
              <w:trPr>
                <w:trHeight w:val="614"/>
              </w:trPr>
              <w:tc>
                <w:tcPr>
                  <w:tcW w:w="345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F2559AC" w14:textId="77777777" w:rsidR="00844F7A" w:rsidRPr="002C1CB1" w:rsidRDefault="00844F7A" w:rsidP="00844F7A">
                  <w:pPr>
                    <w:rPr>
                      <w:rFonts w:ascii="Calibri" w:hAnsi="Calibri"/>
                      <w:sz w:val="20"/>
                      <w:szCs w:val="20"/>
                    </w:rPr>
                  </w:pPr>
                  <w:r w:rsidRPr="002C1CB1">
                    <w:rPr>
                      <w:rFonts w:ascii="Calibri" w:hAnsi="Calibri"/>
                      <w:sz w:val="20"/>
                      <w:szCs w:val="20"/>
                    </w:rPr>
                    <w:t>Relationship to Child:</w:t>
                  </w:r>
                </w:p>
                <w:p w14:paraId="66EDEA02" w14:textId="56485338" w:rsidR="00844F7A" w:rsidRPr="002C1CB1" w:rsidRDefault="002C1CB1" w:rsidP="00844F7A">
                  <w:pPr>
                    <w:rPr>
                      <w:rFonts w:ascii="Calibri" w:hAnsi="Calibri"/>
                      <w:sz w:val="24"/>
                    </w:rPr>
                  </w:pPr>
                  <w:r w:rsidRPr="002C1CB1">
                    <w:rPr>
                      <w:rFonts w:ascii="Calibri" w:hAnsi="Calibri"/>
                      <w:sz w:val="24"/>
                    </w:rPr>
                    <w:fldChar w:fldCharType="begin">
                      <w:ffData>
                        <w:name w:val="Text31"/>
                        <w:enabled/>
                        <w:calcOnExit w:val="0"/>
                        <w:textInput/>
                      </w:ffData>
                    </w:fldChar>
                  </w:r>
                  <w:bookmarkStart w:id="35" w:name="Text31"/>
                  <w:r w:rsidRPr="002C1CB1">
                    <w:rPr>
                      <w:rFonts w:ascii="Calibri" w:hAnsi="Calibri"/>
                      <w:sz w:val="24"/>
                    </w:rPr>
                    <w:instrText xml:space="preserve"> FORMTEXT </w:instrText>
                  </w:r>
                  <w:r w:rsidRPr="002C1CB1">
                    <w:rPr>
                      <w:rFonts w:ascii="Calibri" w:hAnsi="Calibri"/>
                      <w:sz w:val="24"/>
                    </w:rPr>
                  </w:r>
                  <w:r w:rsidRPr="002C1CB1">
                    <w:rPr>
                      <w:rFonts w:ascii="Calibri" w:hAnsi="Calibri"/>
                      <w:sz w:val="24"/>
                    </w:rPr>
                    <w:fldChar w:fldCharType="separate"/>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noProof/>
                      <w:sz w:val="24"/>
                    </w:rPr>
                    <w:t> </w:t>
                  </w:r>
                  <w:r w:rsidRPr="002C1CB1">
                    <w:rPr>
                      <w:rFonts w:ascii="Calibri" w:hAnsi="Calibri"/>
                      <w:sz w:val="24"/>
                    </w:rPr>
                    <w:fldChar w:fldCharType="end"/>
                  </w:r>
                  <w:bookmarkEnd w:id="35"/>
                </w:p>
              </w:tc>
              <w:tc>
                <w:tcPr>
                  <w:tcW w:w="345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037365A" w14:textId="77777777" w:rsidR="00844F7A" w:rsidRPr="002C1CB1" w:rsidRDefault="00844F7A" w:rsidP="00844F7A">
                  <w:pPr>
                    <w:rPr>
                      <w:rFonts w:ascii="Calibri" w:hAnsi="Calibri"/>
                      <w:sz w:val="20"/>
                      <w:szCs w:val="20"/>
                    </w:rPr>
                  </w:pPr>
                  <w:r w:rsidRPr="002C1CB1">
                    <w:rPr>
                      <w:rFonts w:ascii="Calibri" w:hAnsi="Calibri"/>
                      <w:sz w:val="20"/>
                      <w:szCs w:val="20"/>
                    </w:rPr>
                    <w:t>Home Tel.:</w:t>
                  </w:r>
                </w:p>
                <w:p w14:paraId="712CFC8D" w14:textId="2D348708" w:rsidR="00844F7A" w:rsidRPr="002C1CB1" w:rsidRDefault="002C1CB1" w:rsidP="00844F7A">
                  <w:pPr>
                    <w:rPr>
                      <w:rFonts w:ascii="Calibri" w:hAnsi="Calibri"/>
                      <w:sz w:val="24"/>
                    </w:rPr>
                  </w:pPr>
                  <w:r>
                    <w:rPr>
                      <w:rFonts w:ascii="Calibri" w:hAnsi="Calibri"/>
                      <w:sz w:val="24"/>
                    </w:rPr>
                    <w:fldChar w:fldCharType="begin">
                      <w:ffData>
                        <w:name w:val="Text32"/>
                        <w:enabled/>
                        <w:calcOnExit w:val="0"/>
                        <w:textInput/>
                      </w:ffData>
                    </w:fldChar>
                  </w:r>
                  <w:bookmarkStart w:id="36" w:name="Text3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36"/>
                </w:p>
              </w:tc>
              <w:tc>
                <w:tcPr>
                  <w:tcW w:w="345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5E18F9A" w14:textId="77777777" w:rsidR="00844F7A" w:rsidRPr="002C1CB1" w:rsidRDefault="00844F7A" w:rsidP="00844F7A">
                  <w:pPr>
                    <w:rPr>
                      <w:rFonts w:ascii="Calibri" w:hAnsi="Calibri"/>
                      <w:sz w:val="20"/>
                      <w:szCs w:val="20"/>
                    </w:rPr>
                  </w:pPr>
                  <w:r w:rsidRPr="002C1CB1">
                    <w:rPr>
                      <w:rFonts w:ascii="Calibri" w:hAnsi="Calibri"/>
                      <w:sz w:val="20"/>
                      <w:szCs w:val="20"/>
                    </w:rPr>
                    <w:t>Mobile No.:</w:t>
                  </w:r>
                </w:p>
                <w:p w14:paraId="194EF3D2" w14:textId="5AFDB5C3" w:rsidR="00844F7A" w:rsidRPr="002C1CB1" w:rsidRDefault="002C1CB1" w:rsidP="00844F7A">
                  <w:pPr>
                    <w:rPr>
                      <w:rFonts w:ascii="Calibri" w:hAnsi="Calibri"/>
                      <w:sz w:val="24"/>
                    </w:rPr>
                  </w:pPr>
                  <w:r>
                    <w:rPr>
                      <w:rFonts w:ascii="Calibri" w:hAnsi="Calibri"/>
                      <w:sz w:val="24"/>
                    </w:rPr>
                    <w:fldChar w:fldCharType="begin">
                      <w:ffData>
                        <w:name w:val="Text33"/>
                        <w:enabled/>
                        <w:calcOnExit w:val="0"/>
                        <w:textInput/>
                      </w:ffData>
                    </w:fldChar>
                  </w:r>
                  <w:bookmarkStart w:id="37" w:name="Text33"/>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37"/>
                </w:p>
              </w:tc>
            </w:tr>
          </w:tbl>
          <w:p w14:paraId="7D8B7FEA" w14:textId="77777777" w:rsidR="00130616" w:rsidRDefault="00130616" w:rsidP="00130616">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5128"/>
              <w:gridCol w:w="5129"/>
            </w:tblGrid>
            <w:tr w:rsidR="00130616" w:rsidRPr="00710EB4" w14:paraId="6F6061AB" w14:textId="77777777" w:rsidTr="00F25294">
              <w:trPr>
                <w:trHeight w:val="28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B73B07" w14:textId="77777777" w:rsidR="00130616" w:rsidRPr="00710EB4" w:rsidRDefault="00130616" w:rsidP="00130616">
                  <w:pPr>
                    <w:pStyle w:val="Heading2"/>
                    <w:rPr>
                      <w:rFonts w:ascii="Calibri" w:hAnsi="Calibri"/>
                      <w:szCs w:val="20"/>
                    </w:rPr>
                  </w:pPr>
                  <w:r>
                    <w:rPr>
                      <w:rFonts w:ascii="Calibri" w:hAnsi="Calibri"/>
                      <w:szCs w:val="20"/>
                    </w:rPr>
                    <w:t>Other i</w:t>
                  </w:r>
                  <w:r w:rsidRPr="00710EB4">
                    <w:rPr>
                      <w:rFonts w:ascii="Calibri" w:hAnsi="Calibri"/>
                      <w:szCs w:val="20"/>
                    </w:rPr>
                    <w:t>NFORMATION</w:t>
                  </w:r>
                </w:p>
              </w:tc>
            </w:tr>
            <w:tr w:rsidR="00130616" w:rsidRPr="00710EB4" w14:paraId="0E4AFCF6" w14:textId="77777777" w:rsidTr="00F25294">
              <w:trPr>
                <w:trHeight w:val="488"/>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F8FCD23" w14:textId="77777777" w:rsidR="00130616" w:rsidRDefault="00130616" w:rsidP="00130616">
                  <w:pPr>
                    <w:rPr>
                      <w:rFonts w:ascii="Calibri" w:hAnsi="Calibri"/>
                      <w:sz w:val="20"/>
                      <w:szCs w:val="20"/>
                    </w:rPr>
                  </w:pPr>
                  <w:r>
                    <w:rPr>
                      <w:rFonts w:ascii="Calibri" w:hAnsi="Calibri"/>
                      <w:b/>
                      <w:sz w:val="20"/>
                      <w:szCs w:val="20"/>
                    </w:rPr>
                    <w:t xml:space="preserve">Looked after child – </w:t>
                  </w:r>
                  <w:r>
                    <w:rPr>
                      <w:rFonts w:ascii="Calibri" w:hAnsi="Calibri"/>
                      <w:sz w:val="20"/>
                      <w:szCs w:val="20"/>
                    </w:rPr>
                    <w:t xml:space="preserve">Is the child above in public care. </w:t>
                  </w:r>
                </w:p>
                <w:p w14:paraId="2ABDA6D6" w14:textId="0B61ED9B" w:rsidR="00130616" w:rsidRDefault="00130616" w:rsidP="00130616">
                  <w:pPr>
                    <w:rPr>
                      <w:rFonts w:ascii="Calibri" w:hAnsi="Calibri"/>
                      <w:sz w:val="20"/>
                      <w:szCs w:val="20"/>
                    </w:rPr>
                  </w:pPr>
                  <w:r>
                    <w:rPr>
                      <w:rFonts w:ascii="Calibri" w:hAnsi="Calibri"/>
                      <w:sz w:val="20"/>
                      <w:szCs w:val="20"/>
                    </w:rPr>
                    <w:t xml:space="preserve">If </w:t>
                  </w:r>
                  <w:r w:rsidR="00671D69">
                    <w:rPr>
                      <w:rFonts w:ascii="Calibri" w:hAnsi="Calibri"/>
                      <w:sz w:val="20"/>
                      <w:szCs w:val="20"/>
                    </w:rPr>
                    <w:t>yes,</w:t>
                  </w:r>
                  <w:r>
                    <w:rPr>
                      <w:rFonts w:ascii="Calibri" w:hAnsi="Calibri"/>
                      <w:sz w:val="20"/>
                      <w:szCs w:val="20"/>
                    </w:rPr>
                    <w:t xml:space="preserve"> ple</w:t>
                  </w:r>
                  <w:r w:rsidR="00F25294">
                    <w:rPr>
                      <w:rFonts w:ascii="Calibri" w:hAnsi="Calibri"/>
                      <w:sz w:val="20"/>
                      <w:szCs w:val="20"/>
                    </w:rPr>
                    <w:t>ase indicate the care authority?</w:t>
                  </w:r>
                  <w:r w:rsidR="00F352A1">
                    <w:rPr>
                      <w:rFonts w:ascii="Calibri" w:hAnsi="Calibri"/>
                      <w:sz w:val="20"/>
                      <w:szCs w:val="20"/>
                    </w:rPr>
                    <w:t xml:space="preserve"> </w:t>
                  </w:r>
                  <w:r w:rsidR="00F352A1" w:rsidRPr="002C1CB1">
                    <w:rPr>
                      <w:rFonts w:ascii="Calibri" w:hAnsi="Calibri"/>
                      <w:sz w:val="24"/>
                    </w:rPr>
                    <w:fldChar w:fldCharType="begin">
                      <w:ffData>
                        <w:name w:val="Text31"/>
                        <w:enabled/>
                        <w:calcOnExit w:val="0"/>
                        <w:textInput/>
                      </w:ffData>
                    </w:fldChar>
                  </w:r>
                  <w:r w:rsidR="00F352A1" w:rsidRPr="002C1CB1">
                    <w:rPr>
                      <w:rFonts w:ascii="Calibri" w:hAnsi="Calibri"/>
                      <w:sz w:val="24"/>
                    </w:rPr>
                    <w:instrText xml:space="preserve"> FORMTEXT </w:instrText>
                  </w:r>
                  <w:r w:rsidR="00F352A1" w:rsidRPr="002C1CB1">
                    <w:rPr>
                      <w:rFonts w:ascii="Calibri" w:hAnsi="Calibri"/>
                      <w:sz w:val="24"/>
                    </w:rPr>
                  </w:r>
                  <w:r w:rsidR="00F352A1" w:rsidRPr="002C1CB1">
                    <w:rPr>
                      <w:rFonts w:ascii="Calibri" w:hAnsi="Calibri"/>
                      <w:sz w:val="24"/>
                    </w:rPr>
                    <w:fldChar w:fldCharType="separate"/>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noProof/>
                      <w:sz w:val="24"/>
                    </w:rPr>
                    <w:t> </w:t>
                  </w:r>
                  <w:r w:rsidR="00F352A1" w:rsidRPr="002C1CB1">
                    <w:rPr>
                      <w:rFonts w:ascii="Calibri" w:hAnsi="Calibri"/>
                      <w:sz w:val="24"/>
                    </w:rPr>
                    <w:fldChar w:fldCharType="end"/>
                  </w:r>
                </w:p>
                <w:p w14:paraId="48B62187" w14:textId="77777777" w:rsidR="00130616" w:rsidRPr="00130616" w:rsidRDefault="00130616" w:rsidP="00130616">
                  <w:pPr>
                    <w:rPr>
                      <w:rFonts w:ascii="Calibri" w:hAnsi="Calibri"/>
                      <w:sz w:val="20"/>
                      <w:szCs w:val="20"/>
                    </w:rPr>
                  </w:pP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E312451" w14:textId="77777777" w:rsidR="00130616" w:rsidRP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bookmarkStart w:id="38" w:name="Check1"/>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38"/>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bookmarkStart w:id="39" w:name="Check2"/>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bookmarkEnd w:id="39"/>
                  <w:r>
                    <w:rPr>
                      <w:rFonts w:ascii="Calibri" w:hAnsi="Calibri"/>
                      <w:sz w:val="20"/>
                      <w:szCs w:val="20"/>
                    </w:rPr>
                    <w:t xml:space="preserve"> No</w:t>
                  </w:r>
                </w:p>
              </w:tc>
            </w:tr>
            <w:tr w:rsidR="00F25294" w:rsidRPr="00710EB4" w14:paraId="73B636E4" w14:textId="77777777" w:rsidTr="00F25294">
              <w:trPr>
                <w:trHeight w:val="48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DD7326B" w14:textId="593427B1" w:rsidR="00F25294" w:rsidRPr="00130616" w:rsidRDefault="00F25294" w:rsidP="00130616">
                  <w:pPr>
                    <w:rPr>
                      <w:rFonts w:ascii="Calibri" w:hAnsi="Calibri"/>
                      <w:sz w:val="20"/>
                      <w:szCs w:val="20"/>
                    </w:rPr>
                  </w:pPr>
                  <w:r w:rsidRPr="00D8575E">
                    <w:rPr>
                      <w:rFonts w:ascii="Calibri" w:hAnsi="Calibri"/>
                      <w:b/>
                      <w:sz w:val="20"/>
                      <w:szCs w:val="20"/>
                    </w:rPr>
                    <w:t>Previous school, nursery or school group attended</w:t>
                  </w:r>
                  <w:r>
                    <w:rPr>
                      <w:rFonts w:ascii="Calibri" w:hAnsi="Calibri"/>
                      <w:sz w:val="20"/>
                      <w:szCs w:val="20"/>
                    </w:rPr>
                    <w:t>:</w:t>
                  </w:r>
                  <w:r w:rsidR="002C1CB1">
                    <w:rPr>
                      <w:rFonts w:ascii="Calibri" w:hAnsi="Calibri"/>
                      <w:sz w:val="20"/>
                      <w:szCs w:val="20"/>
                    </w:rPr>
                    <w:t xml:space="preserve"> </w:t>
                  </w:r>
                  <w:r w:rsidR="002C1CB1">
                    <w:rPr>
                      <w:rFonts w:ascii="Calibri" w:hAnsi="Calibri"/>
                      <w:sz w:val="20"/>
                      <w:szCs w:val="20"/>
                    </w:rPr>
                    <w:fldChar w:fldCharType="begin">
                      <w:ffData>
                        <w:name w:val="Text34"/>
                        <w:enabled/>
                        <w:calcOnExit w:val="0"/>
                        <w:textInput/>
                      </w:ffData>
                    </w:fldChar>
                  </w:r>
                  <w:bookmarkStart w:id="40" w:name="Text34"/>
                  <w:r w:rsidR="002C1CB1">
                    <w:rPr>
                      <w:rFonts w:ascii="Calibri" w:hAnsi="Calibri"/>
                      <w:sz w:val="20"/>
                      <w:szCs w:val="20"/>
                    </w:rPr>
                    <w:instrText xml:space="preserve"> FORMTEXT </w:instrText>
                  </w:r>
                  <w:r w:rsidR="002C1CB1">
                    <w:rPr>
                      <w:rFonts w:ascii="Calibri" w:hAnsi="Calibri"/>
                      <w:sz w:val="20"/>
                      <w:szCs w:val="20"/>
                    </w:rPr>
                  </w:r>
                  <w:r w:rsidR="002C1CB1">
                    <w:rPr>
                      <w:rFonts w:ascii="Calibri" w:hAnsi="Calibri"/>
                      <w:sz w:val="20"/>
                      <w:szCs w:val="20"/>
                    </w:rPr>
                    <w:fldChar w:fldCharType="separate"/>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noProof/>
                      <w:sz w:val="20"/>
                      <w:szCs w:val="20"/>
                    </w:rPr>
                    <w:t> </w:t>
                  </w:r>
                  <w:r w:rsidR="002C1CB1">
                    <w:rPr>
                      <w:rFonts w:ascii="Calibri" w:hAnsi="Calibri"/>
                      <w:sz w:val="20"/>
                      <w:szCs w:val="20"/>
                    </w:rPr>
                    <w:fldChar w:fldCharType="end"/>
                  </w:r>
                  <w:bookmarkEnd w:id="40"/>
                </w:p>
              </w:tc>
            </w:tr>
            <w:tr w:rsidR="00130616" w:rsidRPr="00710EB4" w14:paraId="25D18609" w14:textId="77777777" w:rsidTr="00F25294">
              <w:trPr>
                <w:trHeight w:val="24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064CB21" w14:textId="77777777" w:rsidR="00130616" w:rsidRPr="00130616" w:rsidRDefault="00130616" w:rsidP="00130616">
                  <w:pPr>
                    <w:rPr>
                      <w:rFonts w:ascii="Calibri" w:hAnsi="Calibri"/>
                      <w:b/>
                      <w:sz w:val="20"/>
                      <w:szCs w:val="20"/>
                    </w:rPr>
                  </w:pPr>
                  <w:r w:rsidRPr="00130616">
                    <w:rPr>
                      <w:rFonts w:ascii="Calibri" w:hAnsi="Calibri"/>
                      <w:b/>
                      <w:sz w:val="20"/>
                      <w:szCs w:val="20"/>
                    </w:rPr>
                    <w:t>Has your child ever been referred to:</w:t>
                  </w:r>
                </w:p>
              </w:tc>
            </w:tr>
            <w:tr w:rsidR="00130616" w:rsidRPr="00710EB4" w14:paraId="516284D7"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20FC0F6" w14:textId="77777777" w:rsidR="00130616" w:rsidRPr="00130616" w:rsidRDefault="00130616" w:rsidP="00130616">
                  <w:pPr>
                    <w:rPr>
                      <w:rFonts w:ascii="Calibri" w:hAnsi="Calibri"/>
                      <w:sz w:val="20"/>
                      <w:szCs w:val="20"/>
                    </w:rPr>
                  </w:pPr>
                  <w:r>
                    <w:rPr>
                      <w:rFonts w:ascii="Calibri" w:hAnsi="Calibri"/>
                      <w:sz w:val="20"/>
                      <w:szCs w:val="20"/>
                    </w:rPr>
                    <w:t>Speech and Language 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16A9853" w14:textId="3FA6F036"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ed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6C561D44"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B8EFA08" w14:textId="77777777" w:rsidR="00130616" w:rsidRDefault="00130616" w:rsidP="00130616">
                  <w:pPr>
                    <w:rPr>
                      <w:rFonts w:ascii="Calibri" w:hAnsi="Calibri"/>
                      <w:sz w:val="20"/>
                      <w:szCs w:val="20"/>
                    </w:rPr>
                  </w:pPr>
                  <w:r>
                    <w:rPr>
                      <w:rFonts w:ascii="Calibri" w:hAnsi="Calibri"/>
                      <w:sz w:val="20"/>
                      <w:szCs w:val="20"/>
                    </w:rPr>
                    <w:t>Occupational 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71ADB26"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5E1D7FCA"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EAD9916" w14:textId="77777777" w:rsidR="00130616" w:rsidRDefault="00130616" w:rsidP="00130616">
                  <w:pPr>
                    <w:rPr>
                      <w:rFonts w:ascii="Calibri" w:hAnsi="Calibri"/>
                      <w:sz w:val="20"/>
                      <w:szCs w:val="20"/>
                    </w:rPr>
                  </w:pPr>
                  <w:r>
                    <w:rPr>
                      <w:rFonts w:ascii="Calibri" w:hAnsi="Calibri"/>
                      <w:sz w:val="20"/>
                      <w:szCs w:val="20"/>
                    </w:rPr>
                    <w:t>Physiotherapy?</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D6C3AD"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6411CF22" w14:textId="77777777" w:rsidTr="00F25294">
              <w:trPr>
                <w:trHeight w:val="251"/>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CBC4E36" w14:textId="77777777" w:rsidR="00130616" w:rsidRDefault="00130616" w:rsidP="00130616">
                  <w:pPr>
                    <w:rPr>
                      <w:rFonts w:ascii="Calibri" w:hAnsi="Calibri"/>
                      <w:sz w:val="20"/>
                      <w:szCs w:val="20"/>
                    </w:rPr>
                  </w:pPr>
                  <w:r>
                    <w:rPr>
                      <w:rFonts w:ascii="Calibri" w:hAnsi="Calibri"/>
                      <w:sz w:val="20"/>
                      <w:szCs w:val="20"/>
                    </w:rPr>
                    <w:t>Any other service?</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F1141B0" w14:textId="77777777" w:rsidR="00130616" w:rsidRDefault="00130616" w:rsidP="00130616">
                  <w:pPr>
                    <w:rPr>
                      <w:rFonts w:ascii="Calibri" w:hAnsi="Calibri"/>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130616" w:rsidRPr="00710EB4" w14:paraId="43EEF0CE" w14:textId="77777777" w:rsidTr="002C1CB1">
              <w:trPr>
                <w:trHeight w:val="935"/>
              </w:trPr>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442F29" w14:textId="77777777" w:rsidR="00130616" w:rsidRPr="00130616" w:rsidRDefault="00130616" w:rsidP="00130616">
                  <w:pPr>
                    <w:rPr>
                      <w:rFonts w:ascii="Calibri" w:hAnsi="Calibri"/>
                      <w:sz w:val="20"/>
                      <w:szCs w:val="20"/>
                    </w:rPr>
                  </w:pPr>
                  <w:r w:rsidRPr="00130616">
                    <w:rPr>
                      <w:rFonts w:ascii="Calibri" w:hAnsi="Calibri"/>
                      <w:sz w:val="20"/>
                      <w:szCs w:val="20"/>
                    </w:rPr>
                    <w:lastRenderedPageBreak/>
                    <w:t>If YES, please give details – i</w:t>
                  </w:r>
                  <w:r w:rsidR="00F25294">
                    <w:rPr>
                      <w:rFonts w:ascii="Calibri" w:hAnsi="Calibri"/>
                      <w:sz w:val="20"/>
                      <w:szCs w:val="20"/>
                    </w:rPr>
                    <w:t>.</w:t>
                  </w:r>
                  <w:r w:rsidRPr="00130616">
                    <w:rPr>
                      <w:rFonts w:ascii="Calibri" w:hAnsi="Calibri"/>
                      <w:sz w:val="20"/>
                      <w:szCs w:val="20"/>
                    </w:rPr>
                    <w:t>e</w:t>
                  </w:r>
                  <w:r w:rsidR="00F25294">
                    <w:rPr>
                      <w:rFonts w:ascii="Calibri" w:hAnsi="Calibri"/>
                      <w:sz w:val="20"/>
                      <w:szCs w:val="20"/>
                    </w:rPr>
                    <w:t>.</w:t>
                  </w:r>
                  <w:r w:rsidRPr="00130616">
                    <w:rPr>
                      <w:rFonts w:ascii="Calibri" w:hAnsi="Calibri"/>
                      <w:sz w:val="20"/>
                      <w:szCs w:val="20"/>
                    </w:rPr>
                    <w:t xml:space="preserve"> when referred, waiting time, when therapy started, is it continuing or has your child been discharged.</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D1E946" w14:textId="7262B856" w:rsidR="00130616" w:rsidRDefault="002C1CB1" w:rsidP="002C1CB1">
                  <w:pPr>
                    <w:rPr>
                      <w:rFonts w:ascii="Calibri" w:hAnsi="Calibri"/>
                      <w:sz w:val="20"/>
                      <w:szCs w:val="20"/>
                    </w:rPr>
                  </w:pPr>
                  <w:r>
                    <w:rPr>
                      <w:rFonts w:ascii="Calibri" w:hAnsi="Calibri"/>
                      <w:sz w:val="20"/>
                      <w:szCs w:val="20"/>
                    </w:rPr>
                    <w:fldChar w:fldCharType="begin">
                      <w:ffData>
                        <w:name w:val="Text35"/>
                        <w:enabled/>
                        <w:calcOnExit w:val="0"/>
                        <w:textInput/>
                      </w:ffData>
                    </w:fldChar>
                  </w:r>
                  <w:bookmarkStart w:id="41" w:name="Text3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1"/>
                </w:p>
              </w:tc>
            </w:tr>
            <w:tr w:rsidR="00130616" w:rsidRPr="00710EB4" w14:paraId="7793E36C" w14:textId="77777777" w:rsidTr="00F25294">
              <w:trPr>
                <w:trHeight w:val="488"/>
              </w:trPr>
              <w:tc>
                <w:tcPr>
                  <w:tcW w:w="500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098E887" w14:textId="77777777" w:rsidR="00130616" w:rsidRDefault="00130616" w:rsidP="00130616">
                  <w:pPr>
                    <w:rPr>
                      <w:rFonts w:ascii="Calibri" w:hAnsi="Calibri"/>
                      <w:sz w:val="20"/>
                      <w:szCs w:val="20"/>
                    </w:rPr>
                  </w:pPr>
                  <w:r w:rsidRPr="00130616">
                    <w:rPr>
                      <w:rFonts w:ascii="Calibri" w:hAnsi="Calibri"/>
                      <w:sz w:val="20"/>
                      <w:szCs w:val="20"/>
                    </w:rPr>
                    <w:t>Please detail any disability, serious illness, allergy or special need:</w:t>
                  </w:r>
                </w:p>
                <w:p w14:paraId="451D46C7" w14:textId="70E8DE49" w:rsidR="00130616" w:rsidRDefault="002C1CB1" w:rsidP="00130616">
                  <w:pPr>
                    <w:rPr>
                      <w:rFonts w:ascii="Calibri" w:hAnsi="Calibri"/>
                      <w:sz w:val="20"/>
                      <w:szCs w:val="20"/>
                    </w:rPr>
                  </w:pPr>
                  <w:r>
                    <w:rPr>
                      <w:rFonts w:ascii="Calibri" w:hAnsi="Calibri"/>
                      <w:sz w:val="20"/>
                      <w:szCs w:val="20"/>
                    </w:rPr>
                    <w:fldChar w:fldCharType="begin">
                      <w:ffData>
                        <w:name w:val="Text36"/>
                        <w:enabled/>
                        <w:calcOnExit w:val="0"/>
                        <w:textInput/>
                      </w:ffData>
                    </w:fldChar>
                  </w:r>
                  <w:bookmarkStart w:id="42" w:name="Text3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2"/>
                </w:p>
                <w:p w14:paraId="0F3121EE" w14:textId="77777777" w:rsidR="00130616" w:rsidRDefault="00130616" w:rsidP="00130616">
                  <w:pPr>
                    <w:rPr>
                      <w:rFonts w:ascii="Calibri" w:hAnsi="Calibri"/>
                      <w:sz w:val="20"/>
                      <w:szCs w:val="20"/>
                    </w:rPr>
                  </w:pPr>
                </w:p>
                <w:p w14:paraId="6AEF4E92" w14:textId="77777777" w:rsidR="00130616" w:rsidRPr="00130616" w:rsidRDefault="00130616" w:rsidP="00130616">
                  <w:pPr>
                    <w:rPr>
                      <w:rFonts w:ascii="Calibri" w:hAnsi="Calibri"/>
                      <w:sz w:val="20"/>
                      <w:szCs w:val="20"/>
                    </w:rPr>
                  </w:pPr>
                </w:p>
                <w:p w14:paraId="79A63032" w14:textId="77777777" w:rsidR="00130616" w:rsidRDefault="00130616" w:rsidP="00130616">
                  <w:pPr>
                    <w:rPr>
                      <w:rFonts w:ascii="Calibri" w:hAnsi="Calibri"/>
                      <w:sz w:val="20"/>
                      <w:szCs w:val="20"/>
                    </w:rPr>
                  </w:pPr>
                </w:p>
              </w:tc>
            </w:tr>
          </w:tbl>
          <w:p w14:paraId="7F88B0C6" w14:textId="77777777" w:rsidR="00130616" w:rsidRPr="00710EB4" w:rsidRDefault="00130616" w:rsidP="00130616">
            <w:pPr>
              <w:rPr>
                <w:rFonts w:ascii="Calibri" w:hAnsi="Calibri"/>
                <w:sz w:val="20"/>
                <w:szCs w:val="20"/>
              </w:rPr>
            </w:pPr>
          </w:p>
        </w:tc>
      </w:tr>
    </w:tbl>
    <w:p w14:paraId="2A87DFAC" w14:textId="77777777" w:rsidR="00130616" w:rsidRPr="00F25294" w:rsidRDefault="00130616" w:rsidP="0090679F">
      <w:pPr>
        <w:rPr>
          <w:rFonts w:ascii="Calibri" w:hAnsi="Calibri"/>
          <w:sz w:val="2"/>
          <w:szCs w:val="20"/>
        </w:rPr>
      </w:pPr>
    </w:p>
    <w:tbl>
      <w:tblPr>
        <w:tblW w:w="5178"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439"/>
      </w:tblGrid>
      <w:tr w:rsidR="00653253" w:rsidRPr="00710EB4" w14:paraId="12CE1453" w14:textId="77777777" w:rsidTr="002A1501">
        <w:trPr>
          <w:trHeight w:val="144"/>
        </w:trPr>
        <w:tc>
          <w:tcPr>
            <w:tcW w:w="10439" w:type="dxa"/>
            <w:tcBorders>
              <w:top w:val="nil"/>
              <w:left w:val="nil"/>
              <w:bottom w:val="nil"/>
              <w:right w:val="nil"/>
            </w:tcBorders>
            <w:shd w:val="clear" w:color="auto" w:fill="auto"/>
            <w:vAlign w:val="center"/>
          </w:tcPr>
          <w:p w14:paraId="399C8188" w14:textId="77777777" w:rsidR="00653253" w:rsidRDefault="00653253" w:rsidP="00653253">
            <w:pPr>
              <w:rPr>
                <w:rFonts w:ascii="Calibri" w:hAnsi="Calibri"/>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257"/>
            </w:tblGrid>
            <w:tr w:rsidR="00653253" w:rsidRPr="00710EB4" w14:paraId="6A45835A" w14:textId="77777777" w:rsidTr="00F25294">
              <w:trPr>
                <w:trHeight w:val="28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221326" w14:textId="52580B90" w:rsidR="00653253" w:rsidRPr="00710EB4" w:rsidRDefault="002A1501" w:rsidP="00653253">
                  <w:pPr>
                    <w:pStyle w:val="Heading2"/>
                    <w:rPr>
                      <w:rFonts w:ascii="Calibri" w:hAnsi="Calibri"/>
                      <w:szCs w:val="20"/>
                    </w:rPr>
                  </w:pPr>
                  <w:r>
                    <w:rPr>
                      <w:rFonts w:ascii="Calibri" w:hAnsi="Calibri"/>
                      <w:szCs w:val="20"/>
                    </w:rPr>
                    <w:t>FRUIT AND FREE MILK SCHEMES</w:t>
                  </w:r>
                </w:p>
              </w:tc>
            </w:tr>
            <w:tr w:rsidR="001D7F1B" w:rsidRPr="00710EB4" w14:paraId="69A88E0C" w14:textId="77777777" w:rsidTr="002B70BF">
              <w:trPr>
                <w:trHeight w:val="5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684667" w14:textId="2987B654" w:rsidR="001D7F1B" w:rsidRDefault="001D7F1B" w:rsidP="00653253">
                  <w:pPr>
                    <w:rPr>
                      <w:rFonts w:ascii="Calibri" w:hAnsi="Calibri"/>
                      <w:b/>
                      <w:sz w:val="20"/>
                      <w:szCs w:val="20"/>
                    </w:rPr>
                  </w:pPr>
                  <w:r>
                    <w:rPr>
                      <w:rFonts w:ascii="Calibri" w:hAnsi="Calibri"/>
                      <w:b/>
                      <w:sz w:val="20"/>
                      <w:szCs w:val="20"/>
                    </w:rPr>
                    <w:t>Fruit:</w:t>
                  </w:r>
                </w:p>
                <w:p w14:paraId="7061B2E9" w14:textId="77777777" w:rsidR="001D7F1B" w:rsidRDefault="001D7F1B" w:rsidP="00653253">
                  <w:pPr>
                    <w:rPr>
                      <w:rFonts w:ascii="Calibri" w:hAnsi="Calibri"/>
                      <w:i/>
                      <w:sz w:val="20"/>
                      <w:szCs w:val="20"/>
                    </w:rPr>
                  </w:pPr>
                  <w:r>
                    <w:rPr>
                      <w:rFonts w:ascii="Calibri" w:hAnsi="Calibri"/>
                      <w:i/>
                      <w:sz w:val="20"/>
                      <w:szCs w:val="20"/>
                    </w:rPr>
                    <w:t>All children in Reception and Years 1 and 2 receive a piece of fresh fruit or vegetable every day. Please delete as appropriate.</w:t>
                  </w:r>
                </w:p>
                <w:p w14:paraId="6F197826" w14:textId="77777777" w:rsidR="001D7F1B" w:rsidRDefault="001D7F1B" w:rsidP="00653253">
                  <w:pPr>
                    <w:rPr>
                      <w:rFonts w:ascii="Calibri" w:hAnsi="Calibri"/>
                      <w:sz w:val="20"/>
                      <w:szCs w:val="20"/>
                    </w:rPr>
                  </w:pPr>
                </w:p>
                <w:p w14:paraId="3F232C09" w14:textId="77777777" w:rsidR="001D7F1B" w:rsidRDefault="00844F7A" w:rsidP="00653253">
                  <w:pPr>
                    <w:rPr>
                      <w:rFonts w:ascii="Calibri" w:hAnsi="Calibri"/>
                      <w:sz w:val="20"/>
                      <w:szCs w:val="20"/>
                    </w:rPr>
                  </w:pPr>
                  <w:r w:rsidRPr="002B70BF">
                    <w:rPr>
                      <w:rFonts w:ascii="Calibri" w:hAnsi="Calibri"/>
                      <w:b/>
                      <w:sz w:val="20"/>
                      <w:szCs w:val="20"/>
                    </w:rPr>
                    <w:t>I agree to my</w:t>
                  </w:r>
                  <w:r w:rsidR="001D7F1B" w:rsidRPr="002B70BF">
                    <w:rPr>
                      <w:rFonts w:ascii="Calibri" w:hAnsi="Calibri"/>
                      <w:b/>
                      <w:sz w:val="20"/>
                      <w:szCs w:val="20"/>
                    </w:rPr>
                    <w:t xml:space="preserve"> child </w:t>
                  </w:r>
                  <w:r w:rsidRPr="002B70BF">
                    <w:rPr>
                      <w:rFonts w:ascii="Calibri" w:hAnsi="Calibri"/>
                      <w:b/>
                      <w:sz w:val="20"/>
                      <w:szCs w:val="20"/>
                    </w:rPr>
                    <w:t>receiving</w:t>
                  </w:r>
                  <w:r w:rsidR="001D7F1B">
                    <w:rPr>
                      <w:rFonts w:ascii="Calibri" w:hAnsi="Calibri"/>
                      <w:sz w:val="20"/>
                      <w:szCs w:val="20"/>
                    </w:rPr>
                    <w:t xml:space="preserve"> </w:t>
                  </w:r>
                  <w:r w:rsidR="001D7F1B" w:rsidRPr="002B70BF">
                    <w:rPr>
                      <w:rFonts w:ascii="Calibri" w:hAnsi="Calibri"/>
                      <w:b/>
                      <w:sz w:val="20"/>
                      <w:szCs w:val="20"/>
                    </w:rPr>
                    <w:t>fruit</w:t>
                  </w:r>
                  <w:r w:rsidR="001D7F1B">
                    <w:rPr>
                      <w:rFonts w:ascii="Calibri" w:hAnsi="Calibri"/>
                      <w:sz w:val="20"/>
                      <w:szCs w:val="20"/>
                    </w:rPr>
                    <w:t>.</w:t>
                  </w:r>
                  <w:r>
                    <w:rPr>
                      <w:rFonts w:ascii="Calibri" w:hAnsi="Calibri"/>
                      <w:sz w:val="20"/>
                      <w:szCs w:val="20"/>
                    </w:rPr>
                    <w:t xml:space="preserv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435D3434" w14:textId="77777777" w:rsidR="00B0108B" w:rsidRPr="00B0108B" w:rsidRDefault="00B0108B" w:rsidP="00653253">
                  <w:pPr>
                    <w:rPr>
                      <w:rFonts w:ascii="Calibri" w:hAnsi="Calibri"/>
                      <w:sz w:val="14"/>
                      <w:szCs w:val="14"/>
                    </w:rPr>
                  </w:pPr>
                </w:p>
              </w:tc>
            </w:tr>
            <w:tr w:rsidR="002B70BF" w:rsidRPr="00710EB4" w14:paraId="3119E963" w14:textId="77777777" w:rsidTr="00F25294">
              <w:trPr>
                <w:trHeight w:val="552"/>
              </w:trPr>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25E566D" w14:textId="77777777" w:rsidR="002B70BF" w:rsidRDefault="002B70BF" w:rsidP="00653253">
                  <w:pPr>
                    <w:rPr>
                      <w:rFonts w:ascii="Calibri" w:hAnsi="Calibri"/>
                      <w:b/>
                      <w:sz w:val="20"/>
                      <w:szCs w:val="20"/>
                    </w:rPr>
                  </w:pPr>
                  <w:r>
                    <w:rPr>
                      <w:rFonts w:ascii="Calibri" w:hAnsi="Calibri"/>
                      <w:b/>
                      <w:sz w:val="20"/>
                      <w:szCs w:val="20"/>
                    </w:rPr>
                    <w:t>Free Milk:</w:t>
                  </w:r>
                </w:p>
                <w:p w14:paraId="2470430C" w14:textId="0368FA5C" w:rsidR="00E62AF7" w:rsidRDefault="002B70BF" w:rsidP="002B70BF">
                  <w:pPr>
                    <w:rPr>
                      <w:rFonts w:ascii="Calibri" w:hAnsi="Calibri"/>
                      <w:i/>
                      <w:sz w:val="20"/>
                      <w:szCs w:val="20"/>
                    </w:rPr>
                  </w:pPr>
                  <w:r>
                    <w:rPr>
                      <w:rFonts w:ascii="Calibri" w:hAnsi="Calibri"/>
                      <w:i/>
                      <w:sz w:val="20"/>
                      <w:szCs w:val="20"/>
                    </w:rPr>
                    <w:t>Free milk is available for all children under 5 in the school, funded by the</w:t>
                  </w:r>
                  <w:r w:rsidR="00F60DDE">
                    <w:rPr>
                      <w:rFonts w:ascii="Calibri" w:hAnsi="Calibri"/>
                      <w:i/>
                      <w:sz w:val="20"/>
                      <w:szCs w:val="20"/>
                    </w:rPr>
                    <w:t xml:space="preserve"> government. In our school, </w:t>
                  </w:r>
                  <w:r w:rsidR="003C716C">
                    <w:rPr>
                      <w:rFonts w:ascii="Calibri" w:hAnsi="Calibri"/>
                      <w:i/>
                      <w:sz w:val="20"/>
                      <w:szCs w:val="20"/>
                    </w:rPr>
                    <w:t>Cool Milk provide this.</w:t>
                  </w:r>
                  <w:r>
                    <w:rPr>
                      <w:rFonts w:ascii="Calibri" w:hAnsi="Calibri"/>
                      <w:i/>
                      <w:sz w:val="20"/>
                      <w:szCs w:val="20"/>
                    </w:rPr>
                    <w:t xml:space="preserve"> </w:t>
                  </w:r>
                </w:p>
                <w:p w14:paraId="3F82ACB0" w14:textId="1327ADD6" w:rsidR="00E62AF7" w:rsidRDefault="00E62AF7" w:rsidP="002B70BF">
                  <w:pPr>
                    <w:rPr>
                      <w:rFonts w:ascii="Calibri" w:hAnsi="Calibri"/>
                      <w:i/>
                      <w:sz w:val="20"/>
                      <w:szCs w:val="20"/>
                    </w:rPr>
                  </w:pPr>
                </w:p>
                <w:p w14:paraId="071B3D36" w14:textId="74FF8703" w:rsidR="00F60DDE" w:rsidRDefault="00E62AF7" w:rsidP="002B70BF">
                  <w:pPr>
                    <w:rPr>
                      <w:rFonts w:ascii="Calibri" w:hAnsi="Calibri"/>
                      <w:i/>
                      <w:sz w:val="20"/>
                      <w:szCs w:val="20"/>
                    </w:rPr>
                  </w:pPr>
                  <w:r>
                    <w:rPr>
                      <w:rFonts w:ascii="Calibri" w:hAnsi="Calibri"/>
                      <w:i/>
                      <w:sz w:val="20"/>
                      <w:szCs w:val="20"/>
                    </w:rPr>
                    <w:t>In order for milk to be provided for your child, we will share your child’s name</w:t>
                  </w:r>
                  <w:r w:rsidR="00F60DDE">
                    <w:rPr>
                      <w:rFonts w:ascii="Calibri" w:hAnsi="Calibri"/>
                      <w:i/>
                      <w:sz w:val="20"/>
                      <w:szCs w:val="20"/>
                    </w:rPr>
                    <w:t xml:space="preserve">, date of birth and your contact details with Cool Milk:  </w:t>
                  </w:r>
                  <w:hyperlink r:id="rId12" w:history="1">
                    <w:r w:rsidR="00F60DDE">
                      <w:rPr>
                        <w:rStyle w:val="Hyperlink"/>
                        <w:rFonts w:ascii="Calibri" w:hAnsi="Calibri"/>
                        <w:i/>
                        <w:sz w:val="20"/>
                        <w:szCs w:val="20"/>
                      </w:rPr>
                      <w:t>Cool Milk Privacy Policy</w:t>
                    </w:r>
                  </w:hyperlink>
                  <w:r w:rsidR="00F60DDE">
                    <w:rPr>
                      <w:rFonts w:ascii="Calibri" w:hAnsi="Calibri"/>
                      <w:i/>
                      <w:sz w:val="20"/>
                      <w:szCs w:val="20"/>
                    </w:rPr>
                    <w:t xml:space="preserve">. Please indicate you are happy for us to </w:t>
                  </w:r>
                  <w:r w:rsidR="003C716C">
                    <w:rPr>
                      <w:rFonts w:ascii="Calibri" w:hAnsi="Calibri"/>
                      <w:i/>
                      <w:sz w:val="20"/>
                      <w:szCs w:val="20"/>
                    </w:rPr>
                    <w:t>share this information</w:t>
                  </w:r>
                  <w:r w:rsidR="00F60DDE">
                    <w:rPr>
                      <w:rFonts w:ascii="Calibri" w:hAnsi="Calibri"/>
                      <w:i/>
                      <w:sz w:val="20"/>
                      <w:szCs w:val="20"/>
                    </w:rPr>
                    <w:t xml:space="preserve"> by ticking the box below:</w:t>
                  </w:r>
                </w:p>
                <w:p w14:paraId="341EF755" w14:textId="77777777" w:rsidR="00F60DDE" w:rsidRDefault="00F60DDE" w:rsidP="002B70BF">
                  <w:pPr>
                    <w:rPr>
                      <w:rFonts w:ascii="Calibri" w:hAnsi="Calibri"/>
                      <w:i/>
                      <w:sz w:val="20"/>
                      <w:szCs w:val="20"/>
                    </w:rPr>
                  </w:pPr>
                </w:p>
                <w:p w14:paraId="40BD58D4" w14:textId="35024BB4" w:rsidR="00F60DDE" w:rsidRDefault="00F60DDE" w:rsidP="002B70BF">
                  <w:pPr>
                    <w:rPr>
                      <w:rFonts w:ascii="Calibri" w:hAnsi="Calibri"/>
                      <w:sz w:val="20"/>
                      <w:szCs w:val="20"/>
                    </w:rPr>
                  </w:pPr>
                  <w:r>
                    <w:rPr>
                      <w:rFonts w:ascii="Calibri" w:hAnsi="Calibri"/>
                      <w:i/>
                      <w:sz w:val="20"/>
                      <w:szCs w:val="20"/>
                    </w:rPr>
                    <w:t xml:space="preserve">I am happy for the school to share relevant data with Cool Milk: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7444B2AC" w14:textId="1E797821" w:rsidR="00E62AF7" w:rsidRDefault="00F60DDE" w:rsidP="002B70BF">
                  <w:pPr>
                    <w:rPr>
                      <w:rFonts w:ascii="Calibri" w:hAnsi="Calibri"/>
                      <w:i/>
                      <w:sz w:val="20"/>
                      <w:szCs w:val="20"/>
                    </w:rPr>
                  </w:pPr>
                  <w:r w:rsidRPr="00F60DDE">
                    <w:rPr>
                      <w:rFonts w:ascii="Calibri" w:hAnsi="Calibri"/>
                      <w:b/>
                      <w:i/>
                      <w:sz w:val="20"/>
                      <w:szCs w:val="20"/>
                    </w:rPr>
                    <w:t>Should you wish to withdraw your consent at any time then please email the school office</w:t>
                  </w:r>
                  <w:r>
                    <w:rPr>
                      <w:rFonts w:ascii="Calibri" w:hAnsi="Calibri"/>
                      <w:i/>
                      <w:sz w:val="20"/>
                      <w:szCs w:val="20"/>
                    </w:rPr>
                    <w:t xml:space="preserve">: </w:t>
                  </w:r>
                  <w:hyperlink r:id="rId13" w:history="1">
                    <w:r w:rsidRPr="00ED0D63">
                      <w:rPr>
                        <w:rStyle w:val="Hyperlink"/>
                        <w:rFonts w:ascii="Calibri" w:hAnsi="Calibri"/>
                        <w:i/>
                        <w:sz w:val="20"/>
                        <w:szCs w:val="20"/>
                      </w:rPr>
                      <w:t>office@chipstead.croydon.sch.uk</w:t>
                    </w:r>
                  </w:hyperlink>
                  <w:r>
                    <w:rPr>
                      <w:rFonts w:ascii="Calibri" w:hAnsi="Calibri"/>
                      <w:i/>
                      <w:sz w:val="20"/>
                      <w:szCs w:val="20"/>
                    </w:rPr>
                    <w:t xml:space="preserve"> </w:t>
                  </w:r>
                </w:p>
                <w:p w14:paraId="71953DA6" w14:textId="77777777" w:rsidR="002B70BF" w:rsidRPr="002B70BF" w:rsidRDefault="002B70BF" w:rsidP="002B70BF">
                  <w:pPr>
                    <w:rPr>
                      <w:rFonts w:ascii="Calibri" w:hAnsi="Calibri"/>
                      <w:i/>
                      <w:sz w:val="8"/>
                      <w:szCs w:val="20"/>
                    </w:rPr>
                  </w:pPr>
                </w:p>
                <w:p w14:paraId="056AFE92" w14:textId="77777777" w:rsidR="002B70BF" w:rsidRDefault="002B70BF" w:rsidP="002B70BF">
                  <w:pPr>
                    <w:rPr>
                      <w:rFonts w:ascii="Calibri" w:eastAsia="Calibri" w:hAnsi="Calibri"/>
                      <w:i/>
                      <w:sz w:val="20"/>
                      <w:szCs w:val="20"/>
                    </w:rPr>
                  </w:pPr>
                  <w:r w:rsidRPr="002B70BF">
                    <w:rPr>
                      <w:rFonts w:ascii="Calibri" w:eastAsia="Calibri" w:hAnsi="Calibri"/>
                      <w:i/>
                      <w:sz w:val="20"/>
                      <w:szCs w:val="20"/>
                    </w:rPr>
                    <w:t>Shortly before your child turns five, you will be offered the opportunity to pay a subsidised rate for your child to continue to receive milk.</w:t>
                  </w:r>
                </w:p>
                <w:p w14:paraId="74B4E4DA" w14:textId="77777777" w:rsidR="002B70BF" w:rsidRPr="002B70BF" w:rsidRDefault="002B70BF" w:rsidP="002B70BF">
                  <w:pPr>
                    <w:rPr>
                      <w:rFonts w:ascii="Calibri" w:eastAsia="Calibri" w:hAnsi="Calibri"/>
                      <w:i/>
                      <w:sz w:val="8"/>
                      <w:szCs w:val="20"/>
                    </w:rPr>
                  </w:pPr>
                </w:p>
                <w:p w14:paraId="5ABC79C7" w14:textId="20ACDCE6" w:rsidR="002B70BF" w:rsidRPr="002B70BF" w:rsidRDefault="002B70BF" w:rsidP="002B70BF">
                  <w:pPr>
                    <w:spacing w:after="200" w:line="276" w:lineRule="auto"/>
                    <w:rPr>
                      <w:rFonts w:ascii="Calibri" w:eastAsia="Calibri" w:hAnsi="Calibri"/>
                      <w:i/>
                      <w:sz w:val="20"/>
                      <w:szCs w:val="20"/>
                    </w:rPr>
                  </w:pPr>
                  <w:r w:rsidRPr="002B70BF">
                    <w:rPr>
                      <w:rFonts w:ascii="Calibri" w:eastAsia="Calibri" w:hAnsi="Calibri"/>
                      <w:i/>
                      <w:sz w:val="20"/>
                      <w:szCs w:val="20"/>
                    </w:rPr>
                    <w:t>All information handled by the Cool Milk group is p</w:t>
                  </w:r>
                  <w:r w:rsidR="00F60DDE">
                    <w:rPr>
                      <w:rFonts w:ascii="Calibri" w:eastAsia="Calibri" w:hAnsi="Calibri"/>
                      <w:i/>
                      <w:sz w:val="20"/>
                      <w:szCs w:val="20"/>
                    </w:rPr>
                    <w:t>rocessed in accordance with current Data Protection Legislation</w:t>
                  </w:r>
                  <w:r w:rsidRPr="002B70BF">
                    <w:rPr>
                      <w:rFonts w:ascii="Calibri" w:eastAsia="Calibri" w:hAnsi="Calibri"/>
                      <w:i/>
                      <w:sz w:val="20"/>
                      <w:szCs w:val="20"/>
                    </w:rPr>
                    <w:t>. All personal information is securely stored on Cool Milk’s UK servers, and is never passed on to third parties without your permission.</w:t>
                  </w:r>
                </w:p>
                <w:p w14:paraId="7A5BDC28" w14:textId="77777777" w:rsidR="002B70BF" w:rsidRPr="002B70BF" w:rsidRDefault="002B70BF" w:rsidP="00855211">
                  <w:pPr>
                    <w:rPr>
                      <w:rFonts w:ascii="Calibri" w:hAnsi="Calibri"/>
                      <w:i/>
                      <w:sz w:val="20"/>
                      <w:szCs w:val="20"/>
                    </w:rPr>
                  </w:pPr>
                </w:p>
              </w:tc>
            </w:tr>
          </w:tbl>
          <w:p w14:paraId="4A1B425F" w14:textId="77777777" w:rsidR="00653253" w:rsidRPr="00710EB4" w:rsidRDefault="00653253" w:rsidP="00653253">
            <w:pPr>
              <w:rPr>
                <w:rFonts w:ascii="Calibri" w:hAnsi="Calibri"/>
                <w:sz w:val="20"/>
                <w:szCs w:val="20"/>
              </w:rPr>
            </w:pPr>
          </w:p>
        </w:tc>
      </w:tr>
    </w:tbl>
    <w:p w14:paraId="705EB4DF" w14:textId="77777777" w:rsidR="002A1501" w:rsidRDefault="002A1501">
      <w:r>
        <w:br w:type="page"/>
      </w:r>
    </w:p>
    <w:tbl>
      <w:tblPr>
        <w:tblW w:w="5178"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439"/>
      </w:tblGrid>
      <w:tr w:rsidR="00D90730" w:rsidRPr="00710EB4" w14:paraId="225265C3" w14:textId="77777777" w:rsidTr="002A1501">
        <w:trPr>
          <w:trHeight w:val="144"/>
        </w:trPr>
        <w:tc>
          <w:tcPr>
            <w:tcW w:w="10439" w:type="dxa"/>
            <w:tcBorders>
              <w:top w:val="nil"/>
              <w:left w:val="nil"/>
              <w:bottom w:val="nil"/>
              <w:right w:val="nil"/>
            </w:tcBorders>
            <w:shd w:val="clear" w:color="auto" w:fill="auto"/>
            <w:vAlign w:val="center"/>
          </w:tcPr>
          <w:p w14:paraId="06EE7784" w14:textId="16C0753F" w:rsidR="002B70BF" w:rsidRDefault="002B70BF" w:rsidP="00D90730">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419"/>
              <w:gridCol w:w="1709"/>
              <w:gridCol w:w="1710"/>
              <w:gridCol w:w="3419"/>
            </w:tblGrid>
            <w:tr w:rsidR="00D90730" w:rsidRPr="00710EB4" w14:paraId="11F4781C" w14:textId="77777777" w:rsidTr="00F25294">
              <w:trPr>
                <w:trHeight w:val="288"/>
              </w:trPr>
              <w:tc>
                <w:tcPr>
                  <w:tcW w:w="1025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6BC1BF" w14:textId="77777777" w:rsidR="00D90730" w:rsidRPr="00710EB4" w:rsidRDefault="00D90730" w:rsidP="00D90730">
                  <w:pPr>
                    <w:pStyle w:val="Heading2"/>
                    <w:rPr>
                      <w:rFonts w:ascii="Calibri" w:hAnsi="Calibri"/>
                      <w:szCs w:val="20"/>
                    </w:rPr>
                  </w:pPr>
                  <w:r>
                    <w:rPr>
                      <w:rFonts w:ascii="Calibri" w:hAnsi="Calibri"/>
                      <w:szCs w:val="20"/>
                    </w:rPr>
                    <w:t>Medical Form</w:t>
                  </w:r>
                </w:p>
              </w:tc>
            </w:tr>
            <w:tr w:rsidR="003440A1" w:rsidRPr="00710EB4" w14:paraId="21498939" w14:textId="77777777" w:rsidTr="00F25294">
              <w:trPr>
                <w:trHeight w:val="539"/>
              </w:trPr>
              <w:tc>
                <w:tcPr>
                  <w:tcW w:w="1025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AB074BB" w14:textId="5B10F157" w:rsidR="003440A1" w:rsidRDefault="003440A1" w:rsidP="003440A1">
                  <w:pPr>
                    <w:jc w:val="center"/>
                    <w:rPr>
                      <w:rFonts w:ascii="Calibri" w:hAnsi="Calibri"/>
                      <w:b/>
                      <w:sz w:val="20"/>
                      <w:szCs w:val="20"/>
                    </w:rPr>
                  </w:pPr>
                  <w:r>
                    <w:rPr>
                      <w:rFonts w:ascii="Calibri" w:hAnsi="Calibri"/>
                      <w:b/>
                      <w:sz w:val="20"/>
                      <w:szCs w:val="20"/>
                    </w:rPr>
                    <w:t xml:space="preserve">My child </w:t>
                  </w:r>
                  <w:r w:rsidR="00155914">
                    <w:rPr>
                      <w:rFonts w:ascii="Calibri" w:hAnsi="Calibri"/>
                      <w:b/>
                      <w:sz w:val="20"/>
                      <w:szCs w:val="20"/>
                    </w:rPr>
                    <w:t>has</w:t>
                  </w:r>
                  <w:r>
                    <w:rPr>
                      <w:rFonts w:ascii="Calibri" w:hAnsi="Calibri"/>
                      <w:b/>
                      <w:sz w:val="20"/>
                      <w:szCs w:val="20"/>
                    </w:rPr>
                    <w:t xml:space="preserve"> know</w:t>
                  </w:r>
                  <w:r w:rsidR="00F54E5F">
                    <w:rPr>
                      <w:rFonts w:ascii="Calibri" w:hAnsi="Calibri"/>
                      <w:b/>
                      <w:sz w:val="20"/>
                      <w:szCs w:val="20"/>
                    </w:rPr>
                    <w:t>n</w:t>
                  </w:r>
                  <w:r>
                    <w:rPr>
                      <w:rFonts w:ascii="Calibri" w:hAnsi="Calibri"/>
                      <w:b/>
                      <w:sz w:val="20"/>
                      <w:szCs w:val="20"/>
                    </w:rPr>
                    <w:t xml:space="preserve"> medical conditions: </w:t>
                  </w:r>
                  <w:r>
                    <w:rPr>
                      <w:rFonts w:ascii="Calibri" w:hAnsi="Calibri"/>
                      <w:b/>
                      <w:sz w:val="20"/>
                      <w:szCs w:val="20"/>
                    </w:rPr>
                    <w:fldChar w:fldCharType="begin">
                      <w:ffData>
                        <w:name w:val="Check3"/>
                        <w:enabled/>
                        <w:calcOnExit w:val="0"/>
                        <w:checkBox>
                          <w:sizeAuto/>
                          <w:default w:val="0"/>
                        </w:checkBox>
                      </w:ffData>
                    </w:fldChar>
                  </w:r>
                  <w:bookmarkStart w:id="43" w:name="Check3"/>
                  <w:r>
                    <w:rPr>
                      <w:rFonts w:ascii="Calibri" w:hAnsi="Calibri"/>
                      <w:b/>
                      <w:sz w:val="20"/>
                      <w:szCs w:val="20"/>
                    </w:rPr>
                    <w:instrText xml:space="preserve"> FORMCHECKBOX </w:instrText>
                  </w:r>
                  <w:r w:rsidR="00DC0A1E">
                    <w:rPr>
                      <w:rFonts w:ascii="Calibri" w:hAnsi="Calibri"/>
                      <w:b/>
                      <w:sz w:val="20"/>
                      <w:szCs w:val="20"/>
                    </w:rPr>
                  </w:r>
                  <w:r w:rsidR="00DC0A1E">
                    <w:rPr>
                      <w:rFonts w:ascii="Calibri" w:hAnsi="Calibri"/>
                      <w:b/>
                      <w:sz w:val="20"/>
                      <w:szCs w:val="20"/>
                    </w:rPr>
                    <w:fldChar w:fldCharType="separate"/>
                  </w:r>
                  <w:r>
                    <w:rPr>
                      <w:rFonts w:ascii="Calibri" w:hAnsi="Calibri"/>
                      <w:b/>
                      <w:sz w:val="20"/>
                      <w:szCs w:val="20"/>
                    </w:rPr>
                    <w:fldChar w:fldCharType="end"/>
                  </w:r>
                  <w:bookmarkEnd w:id="43"/>
                  <w:r>
                    <w:rPr>
                      <w:rFonts w:ascii="Calibri" w:hAnsi="Calibri"/>
                      <w:b/>
                      <w:sz w:val="20"/>
                      <w:szCs w:val="20"/>
                    </w:rPr>
                    <w:t xml:space="preserve"> Yes   </w:t>
                  </w:r>
                  <w:r>
                    <w:rPr>
                      <w:rFonts w:ascii="Calibri" w:hAnsi="Calibri"/>
                      <w:b/>
                      <w:sz w:val="20"/>
                      <w:szCs w:val="20"/>
                    </w:rPr>
                    <w:fldChar w:fldCharType="begin">
                      <w:ffData>
                        <w:name w:val="Check4"/>
                        <w:enabled/>
                        <w:calcOnExit w:val="0"/>
                        <w:checkBox>
                          <w:sizeAuto/>
                          <w:default w:val="0"/>
                        </w:checkBox>
                      </w:ffData>
                    </w:fldChar>
                  </w:r>
                  <w:bookmarkStart w:id="44" w:name="Check4"/>
                  <w:r>
                    <w:rPr>
                      <w:rFonts w:ascii="Calibri" w:hAnsi="Calibri"/>
                      <w:b/>
                      <w:sz w:val="20"/>
                      <w:szCs w:val="20"/>
                    </w:rPr>
                    <w:instrText xml:space="preserve"> FORMCHECKBOX </w:instrText>
                  </w:r>
                  <w:r w:rsidR="00DC0A1E">
                    <w:rPr>
                      <w:rFonts w:ascii="Calibri" w:hAnsi="Calibri"/>
                      <w:b/>
                      <w:sz w:val="20"/>
                      <w:szCs w:val="20"/>
                    </w:rPr>
                  </w:r>
                  <w:r w:rsidR="00DC0A1E">
                    <w:rPr>
                      <w:rFonts w:ascii="Calibri" w:hAnsi="Calibri"/>
                      <w:b/>
                      <w:sz w:val="20"/>
                      <w:szCs w:val="20"/>
                    </w:rPr>
                    <w:fldChar w:fldCharType="separate"/>
                  </w:r>
                  <w:r>
                    <w:rPr>
                      <w:rFonts w:ascii="Calibri" w:hAnsi="Calibri"/>
                      <w:b/>
                      <w:sz w:val="20"/>
                      <w:szCs w:val="20"/>
                    </w:rPr>
                    <w:fldChar w:fldCharType="end"/>
                  </w:r>
                  <w:bookmarkEnd w:id="44"/>
                  <w:r>
                    <w:rPr>
                      <w:rFonts w:ascii="Calibri" w:hAnsi="Calibri"/>
                      <w:b/>
                      <w:sz w:val="20"/>
                      <w:szCs w:val="20"/>
                    </w:rPr>
                    <w:t xml:space="preserve"> No</w:t>
                  </w:r>
                </w:p>
                <w:p w14:paraId="0E7B0A5F" w14:textId="77777777" w:rsidR="003440A1" w:rsidRPr="003440A1" w:rsidRDefault="003440A1" w:rsidP="003440A1">
                  <w:pPr>
                    <w:jc w:val="center"/>
                    <w:rPr>
                      <w:rFonts w:ascii="Calibri" w:hAnsi="Calibri"/>
                      <w:sz w:val="20"/>
                      <w:szCs w:val="20"/>
                    </w:rPr>
                  </w:pPr>
                  <w:r>
                    <w:rPr>
                      <w:rFonts w:ascii="Calibri" w:hAnsi="Calibri"/>
                      <w:sz w:val="20"/>
                      <w:szCs w:val="20"/>
                    </w:rPr>
                    <w:t>(If YES, please complete the table below)</w:t>
                  </w:r>
                </w:p>
              </w:tc>
            </w:tr>
            <w:tr w:rsidR="00D90730" w:rsidRPr="00710EB4" w14:paraId="55BEDB13" w14:textId="77777777" w:rsidTr="00F25294">
              <w:trPr>
                <w:trHeight w:val="539"/>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D2217B7"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Condition</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FF49050"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Severe/Moderate/Mild</w:t>
                  </w: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45115D2" w14:textId="77777777" w:rsidR="00D90730" w:rsidRPr="00D90730" w:rsidRDefault="00D90730" w:rsidP="00D90730">
                  <w:pPr>
                    <w:jc w:val="center"/>
                    <w:rPr>
                      <w:rFonts w:ascii="Calibri" w:hAnsi="Calibri"/>
                      <w:b/>
                      <w:sz w:val="20"/>
                      <w:szCs w:val="20"/>
                    </w:rPr>
                  </w:pPr>
                  <w:r w:rsidRPr="00D90730">
                    <w:rPr>
                      <w:rFonts w:ascii="Calibri" w:hAnsi="Calibri"/>
                      <w:b/>
                      <w:sz w:val="20"/>
                      <w:szCs w:val="20"/>
                    </w:rPr>
                    <w:t>Medication to be held in school (Prescription Only)</w:t>
                  </w:r>
                </w:p>
              </w:tc>
            </w:tr>
            <w:tr w:rsidR="00D90730" w:rsidRPr="00710EB4" w14:paraId="278ACDCB" w14:textId="77777777" w:rsidTr="00F25294">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5E7542D" w14:textId="77777777" w:rsidR="00D90730" w:rsidRPr="00130616" w:rsidRDefault="00D90730" w:rsidP="003440A1">
                  <w:pPr>
                    <w:rPr>
                      <w:rFonts w:ascii="Calibri" w:hAnsi="Calibri"/>
                      <w:sz w:val="20"/>
                      <w:szCs w:val="20"/>
                    </w:rPr>
                  </w:pPr>
                  <w:r>
                    <w:rPr>
                      <w:rFonts w:ascii="Calibri" w:hAnsi="Calibri"/>
                      <w:sz w:val="20"/>
                      <w:szCs w:val="20"/>
                    </w:rPr>
                    <w:t>Allergies</w:t>
                  </w:r>
                  <w:r w:rsidR="003440A1">
                    <w:rPr>
                      <w:rFonts w:ascii="Calibri" w:hAnsi="Calibri"/>
                      <w:sz w:val="20"/>
                      <w:szCs w:val="20"/>
                    </w:rPr>
                    <w:t xml:space="preserve"> (Type) e.g. Hay Fever</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69507E1" w14:textId="35B1E8AD" w:rsidR="00D90730" w:rsidRDefault="002C1CB1" w:rsidP="00D90730">
                  <w:pPr>
                    <w:rPr>
                      <w:rFonts w:ascii="Calibri" w:hAnsi="Calibri"/>
                      <w:sz w:val="20"/>
                      <w:szCs w:val="20"/>
                    </w:rPr>
                  </w:pPr>
                  <w:r>
                    <w:rPr>
                      <w:rFonts w:ascii="Calibri" w:hAnsi="Calibri"/>
                      <w:sz w:val="20"/>
                      <w:szCs w:val="20"/>
                    </w:rPr>
                    <w:fldChar w:fldCharType="begin">
                      <w:ffData>
                        <w:name w:val="Text37"/>
                        <w:enabled/>
                        <w:calcOnExit w:val="0"/>
                        <w:textInput/>
                      </w:ffData>
                    </w:fldChar>
                  </w:r>
                  <w:bookmarkStart w:id="45" w:name="Text3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5"/>
                </w:p>
                <w:p w14:paraId="7E5C3227" w14:textId="77777777" w:rsidR="00B864C2" w:rsidRDefault="00B864C2" w:rsidP="00D90730">
                  <w:pPr>
                    <w:rPr>
                      <w:rFonts w:ascii="Calibri" w:hAnsi="Calibri"/>
                      <w:sz w:val="20"/>
                      <w:szCs w:val="20"/>
                    </w:rPr>
                  </w:pPr>
                </w:p>
                <w:p w14:paraId="31FD0631" w14:textId="77777777" w:rsidR="00B864C2" w:rsidRDefault="00B864C2" w:rsidP="00D90730">
                  <w:pPr>
                    <w:rPr>
                      <w:rFonts w:ascii="Calibri" w:hAnsi="Calibri"/>
                      <w:sz w:val="20"/>
                      <w:szCs w:val="20"/>
                    </w:rPr>
                  </w:pPr>
                </w:p>
                <w:p w14:paraId="52E361BD" w14:textId="77777777" w:rsidR="00B864C2" w:rsidRDefault="00B864C2" w:rsidP="00D90730">
                  <w:pPr>
                    <w:rPr>
                      <w:rFonts w:ascii="Calibri" w:hAnsi="Calibri"/>
                      <w:sz w:val="20"/>
                      <w:szCs w:val="20"/>
                    </w:rPr>
                  </w:pPr>
                </w:p>
                <w:p w14:paraId="782964A0" w14:textId="77777777" w:rsidR="00B864C2" w:rsidRDefault="00B864C2" w:rsidP="00D90730">
                  <w:pPr>
                    <w:rPr>
                      <w:rFonts w:ascii="Calibri" w:hAnsi="Calibri"/>
                      <w:sz w:val="20"/>
                      <w:szCs w:val="20"/>
                    </w:rPr>
                  </w:pPr>
                </w:p>
                <w:p w14:paraId="67064D93" w14:textId="77777777" w:rsidR="00B864C2" w:rsidRPr="00130616" w:rsidRDefault="00B864C2" w:rsidP="00D90730">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7DAFF8D" w14:textId="6F48D698" w:rsidR="00D90730" w:rsidRPr="00130616" w:rsidRDefault="002C1CB1" w:rsidP="00D90730">
                  <w:pPr>
                    <w:rPr>
                      <w:rFonts w:ascii="Calibri" w:hAnsi="Calibri"/>
                      <w:sz w:val="20"/>
                      <w:szCs w:val="20"/>
                    </w:rPr>
                  </w:pPr>
                  <w:r>
                    <w:rPr>
                      <w:rFonts w:ascii="Calibri" w:hAnsi="Calibri"/>
                      <w:sz w:val="20"/>
                      <w:szCs w:val="20"/>
                    </w:rPr>
                    <w:fldChar w:fldCharType="begin">
                      <w:ffData>
                        <w:name w:val="Text38"/>
                        <w:enabled/>
                        <w:calcOnExit w:val="0"/>
                        <w:textInput/>
                      </w:ffData>
                    </w:fldChar>
                  </w:r>
                  <w:bookmarkStart w:id="46" w:name="Text3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6"/>
                </w:p>
              </w:tc>
            </w:tr>
            <w:tr w:rsidR="00D90730" w:rsidRPr="00710EB4" w14:paraId="6E8F1D86"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305AB1B" w14:textId="77777777" w:rsidR="00D90730" w:rsidRDefault="00D90730" w:rsidP="00D90730">
                  <w:pPr>
                    <w:rPr>
                      <w:rFonts w:ascii="Calibri" w:hAnsi="Calibri"/>
                      <w:sz w:val="20"/>
                      <w:szCs w:val="20"/>
                    </w:rPr>
                  </w:pPr>
                  <w:r>
                    <w:rPr>
                      <w:rFonts w:ascii="Calibri" w:hAnsi="Calibri"/>
                      <w:sz w:val="20"/>
                      <w:szCs w:val="20"/>
                    </w:rPr>
                    <w:t>Asthma</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81F3CA" w14:textId="01AABEC5" w:rsidR="00D90730" w:rsidRDefault="002C1CB1" w:rsidP="00D90730">
                  <w:pPr>
                    <w:rPr>
                      <w:rFonts w:ascii="Calibri" w:hAnsi="Calibri"/>
                      <w:sz w:val="20"/>
                      <w:szCs w:val="20"/>
                    </w:rPr>
                  </w:pPr>
                  <w:r>
                    <w:rPr>
                      <w:rFonts w:ascii="Calibri" w:hAnsi="Calibri"/>
                      <w:sz w:val="20"/>
                      <w:szCs w:val="20"/>
                    </w:rPr>
                    <w:fldChar w:fldCharType="begin">
                      <w:ffData>
                        <w:name w:val="Text39"/>
                        <w:enabled/>
                        <w:calcOnExit w:val="0"/>
                        <w:textInput/>
                      </w:ffData>
                    </w:fldChar>
                  </w:r>
                  <w:bookmarkStart w:id="47" w:name="Text3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7"/>
                </w:p>
                <w:p w14:paraId="23726314" w14:textId="77777777" w:rsidR="00B864C2" w:rsidRDefault="00B864C2" w:rsidP="00D90730">
                  <w:pPr>
                    <w:rPr>
                      <w:rFonts w:ascii="Calibri" w:hAnsi="Calibri"/>
                      <w:sz w:val="20"/>
                      <w:szCs w:val="20"/>
                    </w:rPr>
                  </w:pPr>
                </w:p>
                <w:p w14:paraId="764FAFCF" w14:textId="77777777" w:rsidR="00B864C2" w:rsidRDefault="00B864C2" w:rsidP="00D90730">
                  <w:pPr>
                    <w:rPr>
                      <w:rFonts w:ascii="Calibri" w:hAnsi="Calibri"/>
                      <w:sz w:val="20"/>
                      <w:szCs w:val="20"/>
                    </w:rPr>
                  </w:pPr>
                </w:p>
                <w:p w14:paraId="6A188538" w14:textId="77777777" w:rsidR="00B864C2" w:rsidRDefault="00B864C2" w:rsidP="00D90730">
                  <w:pPr>
                    <w:rPr>
                      <w:rFonts w:ascii="Calibri" w:hAnsi="Calibri"/>
                      <w:sz w:val="20"/>
                      <w:szCs w:val="20"/>
                    </w:rPr>
                  </w:pPr>
                </w:p>
                <w:p w14:paraId="49BB9A46" w14:textId="77777777" w:rsidR="00B864C2" w:rsidRDefault="00B864C2" w:rsidP="00D90730">
                  <w:pPr>
                    <w:rPr>
                      <w:rFonts w:ascii="Calibri" w:hAnsi="Calibri"/>
                      <w:sz w:val="20"/>
                      <w:szCs w:val="20"/>
                    </w:rPr>
                  </w:pPr>
                </w:p>
                <w:p w14:paraId="3D1A3C9B" w14:textId="77777777" w:rsidR="00B864C2" w:rsidRDefault="00B864C2" w:rsidP="00D90730">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293E398" w14:textId="2CE96176" w:rsidR="00D90730" w:rsidRDefault="002C1CB1" w:rsidP="002C1CB1">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48"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8"/>
                </w:p>
              </w:tc>
            </w:tr>
            <w:tr w:rsidR="00D90730" w:rsidRPr="00710EB4" w14:paraId="20B47D71"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6C9FAF" w14:textId="77777777" w:rsidR="00D90730" w:rsidRDefault="00D90730" w:rsidP="00D90730">
                  <w:pPr>
                    <w:rPr>
                      <w:rFonts w:ascii="Calibri" w:hAnsi="Calibri"/>
                      <w:sz w:val="20"/>
                      <w:szCs w:val="20"/>
                    </w:rPr>
                  </w:pPr>
                  <w:r>
                    <w:rPr>
                      <w:rFonts w:ascii="Calibri" w:hAnsi="Calibri"/>
                      <w:sz w:val="20"/>
                      <w:szCs w:val="20"/>
                    </w:rPr>
                    <w:t>Diabetes</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936B5BE" w14:textId="4A4EB39F" w:rsidR="00D90730" w:rsidRDefault="002C1CB1" w:rsidP="002C1CB1">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49"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9"/>
                </w:p>
                <w:p w14:paraId="42E72A91" w14:textId="77777777" w:rsidR="00B864C2" w:rsidRDefault="00B864C2" w:rsidP="002C1CB1">
                  <w:pPr>
                    <w:rPr>
                      <w:rFonts w:ascii="Calibri" w:hAnsi="Calibri"/>
                      <w:sz w:val="20"/>
                      <w:szCs w:val="20"/>
                    </w:rPr>
                  </w:pPr>
                </w:p>
                <w:p w14:paraId="3958CFEC" w14:textId="77777777" w:rsidR="00B864C2" w:rsidRDefault="00B864C2" w:rsidP="002C1CB1">
                  <w:pPr>
                    <w:rPr>
                      <w:rFonts w:ascii="Calibri" w:hAnsi="Calibri"/>
                      <w:sz w:val="20"/>
                      <w:szCs w:val="20"/>
                    </w:rPr>
                  </w:pPr>
                </w:p>
                <w:p w14:paraId="1F2D6302" w14:textId="77777777" w:rsidR="00B864C2" w:rsidRDefault="00B864C2" w:rsidP="002C1CB1">
                  <w:pPr>
                    <w:rPr>
                      <w:rFonts w:ascii="Calibri" w:hAnsi="Calibri"/>
                      <w:sz w:val="20"/>
                      <w:szCs w:val="20"/>
                    </w:rPr>
                  </w:pPr>
                </w:p>
                <w:p w14:paraId="2B3C0823" w14:textId="77777777" w:rsidR="00B864C2" w:rsidRDefault="00B864C2" w:rsidP="002C1CB1">
                  <w:pPr>
                    <w:rPr>
                      <w:rFonts w:ascii="Calibri" w:hAnsi="Calibri"/>
                      <w:sz w:val="20"/>
                      <w:szCs w:val="20"/>
                    </w:rPr>
                  </w:pPr>
                </w:p>
                <w:p w14:paraId="3910FA56"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B6083FE" w14:textId="5282D753" w:rsidR="00D90730" w:rsidRDefault="002C1CB1" w:rsidP="002C1CB1">
                  <w:pPr>
                    <w:rPr>
                      <w:rFonts w:ascii="Calibri" w:hAnsi="Calibri"/>
                      <w:sz w:val="20"/>
                      <w:szCs w:val="20"/>
                    </w:rPr>
                  </w:pPr>
                  <w:r>
                    <w:rPr>
                      <w:rFonts w:ascii="Calibri" w:hAnsi="Calibri"/>
                      <w:sz w:val="20"/>
                      <w:szCs w:val="20"/>
                    </w:rPr>
                    <w:fldChar w:fldCharType="begin">
                      <w:ffData>
                        <w:name w:val="Text42"/>
                        <w:enabled/>
                        <w:calcOnExit w:val="0"/>
                        <w:textInput/>
                      </w:ffData>
                    </w:fldChar>
                  </w:r>
                  <w:bookmarkStart w:id="50" w:name="Text4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0"/>
                </w:p>
              </w:tc>
            </w:tr>
            <w:tr w:rsidR="00D90730" w:rsidRPr="00710EB4" w14:paraId="4CD7748A"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73D2D8B" w14:textId="77777777" w:rsidR="00D90730" w:rsidRDefault="00D90730" w:rsidP="00D90730">
                  <w:pPr>
                    <w:rPr>
                      <w:rFonts w:ascii="Calibri" w:hAnsi="Calibri"/>
                      <w:sz w:val="20"/>
                      <w:szCs w:val="20"/>
                    </w:rPr>
                  </w:pPr>
                  <w:r>
                    <w:rPr>
                      <w:rFonts w:ascii="Calibri" w:hAnsi="Calibri"/>
                      <w:sz w:val="20"/>
                      <w:szCs w:val="20"/>
                    </w:rPr>
                    <w:t>Eczema</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1091101" w14:textId="22FF7F80" w:rsidR="00D90730" w:rsidRDefault="002C1CB1" w:rsidP="002C1CB1">
                  <w:pPr>
                    <w:rPr>
                      <w:rFonts w:ascii="Calibri" w:hAnsi="Calibri"/>
                      <w:sz w:val="20"/>
                      <w:szCs w:val="20"/>
                    </w:rPr>
                  </w:pPr>
                  <w:r>
                    <w:rPr>
                      <w:rFonts w:ascii="Calibri" w:hAnsi="Calibri"/>
                      <w:sz w:val="20"/>
                      <w:szCs w:val="20"/>
                    </w:rPr>
                    <w:fldChar w:fldCharType="begin">
                      <w:ffData>
                        <w:name w:val="Text43"/>
                        <w:enabled/>
                        <w:calcOnExit w:val="0"/>
                        <w:textInput/>
                      </w:ffData>
                    </w:fldChar>
                  </w:r>
                  <w:bookmarkStart w:id="51" w:name="Text4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1"/>
                </w:p>
                <w:p w14:paraId="23DE0F3C" w14:textId="77777777" w:rsidR="00B864C2" w:rsidRDefault="00B864C2" w:rsidP="002C1CB1">
                  <w:pPr>
                    <w:rPr>
                      <w:rFonts w:ascii="Calibri" w:hAnsi="Calibri"/>
                      <w:sz w:val="20"/>
                      <w:szCs w:val="20"/>
                    </w:rPr>
                  </w:pPr>
                </w:p>
                <w:p w14:paraId="18FB294C" w14:textId="77777777" w:rsidR="00B864C2" w:rsidRDefault="00B864C2" w:rsidP="002C1CB1">
                  <w:pPr>
                    <w:rPr>
                      <w:rFonts w:ascii="Calibri" w:hAnsi="Calibri"/>
                      <w:sz w:val="20"/>
                      <w:szCs w:val="20"/>
                    </w:rPr>
                  </w:pPr>
                </w:p>
                <w:p w14:paraId="766BFA6F" w14:textId="77777777" w:rsidR="00B864C2" w:rsidRDefault="00B864C2" w:rsidP="002C1CB1">
                  <w:pPr>
                    <w:rPr>
                      <w:rFonts w:ascii="Calibri" w:hAnsi="Calibri"/>
                      <w:sz w:val="20"/>
                      <w:szCs w:val="20"/>
                    </w:rPr>
                  </w:pPr>
                </w:p>
                <w:p w14:paraId="27736C83" w14:textId="77777777" w:rsidR="00B864C2" w:rsidRDefault="00B864C2" w:rsidP="002C1CB1">
                  <w:pPr>
                    <w:rPr>
                      <w:rFonts w:ascii="Calibri" w:hAnsi="Calibri"/>
                      <w:sz w:val="20"/>
                      <w:szCs w:val="20"/>
                    </w:rPr>
                  </w:pPr>
                </w:p>
                <w:p w14:paraId="12169E8E"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8CD7393" w14:textId="35467EE5" w:rsidR="00D90730" w:rsidRDefault="002C1CB1" w:rsidP="002C1CB1">
                  <w:pPr>
                    <w:rPr>
                      <w:rFonts w:ascii="Calibri" w:hAnsi="Calibri"/>
                      <w:sz w:val="20"/>
                      <w:szCs w:val="20"/>
                    </w:rPr>
                  </w:pPr>
                  <w:r>
                    <w:rPr>
                      <w:rFonts w:ascii="Calibri" w:hAnsi="Calibri"/>
                      <w:sz w:val="20"/>
                      <w:szCs w:val="20"/>
                    </w:rPr>
                    <w:fldChar w:fldCharType="begin">
                      <w:ffData>
                        <w:name w:val="Text44"/>
                        <w:enabled/>
                        <w:calcOnExit w:val="0"/>
                        <w:textInput/>
                      </w:ffData>
                    </w:fldChar>
                  </w:r>
                  <w:bookmarkStart w:id="52" w:name="Text4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tc>
            </w:tr>
            <w:tr w:rsidR="00D90730" w:rsidRPr="00710EB4" w14:paraId="0DC716B4" w14:textId="77777777" w:rsidTr="002C1CB1">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09EBD6F" w14:textId="77777777" w:rsidR="00D90730" w:rsidRDefault="00D90730" w:rsidP="00D90730">
                  <w:pPr>
                    <w:rPr>
                      <w:rFonts w:ascii="Calibri" w:hAnsi="Calibri"/>
                      <w:sz w:val="20"/>
                      <w:szCs w:val="20"/>
                    </w:rPr>
                  </w:pPr>
                  <w:r>
                    <w:rPr>
                      <w:rFonts w:ascii="Calibri" w:hAnsi="Calibri"/>
                      <w:sz w:val="20"/>
                      <w:szCs w:val="20"/>
                    </w:rPr>
                    <w:t>Epilepsy</w:t>
                  </w:r>
                </w:p>
              </w:tc>
              <w:tc>
                <w:tcPr>
                  <w:tcW w:w="341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4D602FE" w14:textId="2EFBD508" w:rsidR="00D90730" w:rsidRDefault="002C1CB1" w:rsidP="002C1CB1">
                  <w:pPr>
                    <w:rPr>
                      <w:rFonts w:ascii="Calibri" w:hAnsi="Calibri"/>
                      <w:sz w:val="20"/>
                      <w:szCs w:val="20"/>
                    </w:rPr>
                  </w:pPr>
                  <w:r>
                    <w:rPr>
                      <w:rFonts w:ascii="Calibri" w:hAnsi="Calibri"/>
                      <w:sz w:val="20"/>
                      <w:szCs w:val="20"/>
                    </w:rPr>
                    <w:fldChar w:fldCharType="begin">
                      <w:ffData>
                        <w:name w:val="Text45"/>
                        <w:enabled/>
                        <w:calcOnExit w:val="0"/>
                        <w:textInput/>
                      </w:ffData>
                    </w:fldChar>
                  </w:r>
                  <w:bookmarkStart w:id="53" w:name="Text4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3"/>
                </w:p>
                <w:p w14:paraId="013DC8E8" w14:textId="77777777" w:rsidR="00B864C2" w:rsidRDefault="00B864C2" w:rsidP="002C1CB1">
                  <w:pPr>
                    <w:rPr>
                      <w:rFonts w:ascii="Calibri" w:hAnsi="Calibri"/>
                      <w:sz w:val="20"/>
                      <w:szCs w:val="20"/>
                    </w:rPr>
                  </w:pPr>
                </w:p>
                <w:p w14:paraId="3A512A2C" w14:textId="77777777" w:rsidR="00B864C2" w:rsidRDefault="00B864C2" w:rsidP="002C1CB1">
                  <w:pPr>
                    <w:rPr>
                      <w:rFonts w:ascii="Calibri" w:hAnsi="Calibri"/>
                      <w:sz w:val="20"/>
                      <w:szCs w:val="20"/>
                    </w:rPr>
                  </w:pPr>
                </w:p>
                <w:p w14:paraId="56CBB52C" w14:textId="77777777" w:rsidR="00B864C2" w:rsidRDefault="00B864C2" w:rsidP="002C1CB1">
                  <w:pPr>
                    <w:rPr>
                      <w:rFonts w:ascii="Calibri" w:hAnsi="Calibri"/>
                      <w:sz w:val="20"/>
                      <w:szCs w:val="20"/>
                    </w:rPr>
                  </w:pPr>
                </w:p>
                <w:p w14:paraId="5FF24075" w14:textId="77777777" w:rsidR="00B864C2" w:rsidRDefault="00B864C2" w:rsidP="002C1CB1">
                  <w:pPr>
                    <w:rPr>
                      <w:rFonts w:ascii="Calibri" w:hAnsi="Calibri"/>
                      <w:sz w:val="20"/>
                      <w:szCs w:val="20"/>
                    </w:rPr>
                  </w:pPr>
                </w:p>
                <w:p w14:paraId="6B9FC2C9" w14:textId="77777777" w:rsidR="00B864C2"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B0083A4" w14:textId="66CA7F14" w:rsidR="00D90730" w:rsidRDefault="002C1CB1" w:rsidP="002C1CB1">
                  <w:pPr>
                    <w:rPr>
                      <w:rFonts w:ascii="Calibri" w:hAnsi="Calibri"/>
                      <w:sz w:val="20"/>
                      <w:szCs w:val="20"/>
                    </w:rPr>
                  </w:pPr>
                  <w:r>
                    <w:rPr>
                      <w:rFonts w:ascii="Calibri" w:hAnsi="Calibri"/>
                      <w:sz w:val="20"/>
                      <w:szCs w:val="20"/>
                    </w:rPr>
                    <w:fldChar w:fldCharType="begin">
                      <w:ffData>
                        <w:name w:val="Text46"/>
                        <w:enabled/>
                        <w:calcOnExit w:val="0"/>
                        <w:textInput/>
                      </w:ffData>
                    </w:fldChar>
                  </w:r>
                  <w:bookmarkStart w:id="54" w:name="Text4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4"/>
                </w:p>
              </w:tc>
            </w:tr>
            <w:tr w:rsidR="00D90730" w:rsidRPr="00710EB4" w14:paraId="092CA281" w14:textId="77777777" w:rsidTr="002C1CB1">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BEAF10" w14:textId="77777777" w:rsidR="00D90730" w:rsidRDefault="00D90730" w:rsidP="00D90730">
                  <w:pPr>
                    <w:rPr>
                      <w:rFonts w:ascii="Calibri" w:hAnsi="Calibri"/>
                      <w:sz w:val="20"/>
                      <w:szCs w:val="20"/>
                    </w:rPr>
                  </w:pPr>
                  <w:r>
                    <w:rPr>
                      <w:rFonts w:ascii="Calibri" w:hAnsi="Calibri"/>
                      <w:sz w:val="20"/>
                      <w:szCs w:val="20"/>
                    </w:rPr>
                    <w:t>Any Other Condition</w:t>
                  </w:r>
                </w:p>
              </w:tc>
              <w:tc>
                <w:tcPr>
                  <w:tcW w:w="3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ED115" w14:textId="7791B204" w:rsidR="00D90730" w:rsidRDefault="002C1CB1" w:rsidP="002C1CB1">
                  <w:pPr>
                    <w:rPr>
                      <w:rFonts w:ascii="Calibri" w:hAnsi="Calibri"/>
                      <w:sz w:val="20"/>
                      <w:szCs w:val="20"/>
                    </w:rPr>
                  </w:pPr>
                  <w:r>
                    <w:rPr>
                      <w:rFonts w:ascii="Calibri" w:hAnsi="Calibri"/>
                      <w:sz w:val="20"/>
                      <w:szCs w:val="20"/>
                    </w:rPr>
                    <w:fldChar w:fldCharType="begin">
                      <w:ffData>
                        <w:name w:val="Text47"/>
                        <w:enabled/>
                        <w:calcOnExit w:val="0"/>
                        <w:textInput/>
                      </w:ffData>
                    </w:fldChar>
                  </w:r>
                  <w:bookmarkStart w:id="55" w:name="Text4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5"/>
                </w:p>
                <w:p w14:paraId="51B7C50E" w14:textId="77777777" w:rsidR="00B864C2" w:rsidRDefault="00B864C2" w:rsidP="002C1CB1">
                  <w:pPr>
                    <w:rPr>
                      <w:rFonts w:ascii="Calibri" w:hAnsi="Calibri"/>
                      <w:sz w:val="20"/>
                      <w:szCs w:val="20"/>
                    </w:rPr>
                  </w:pPr>
                </w:p>
                <w:p w14:paraId="120F8D4B" w14:textId="77777777" w:rsidR="00B864C2" w:rsidRDefault="00B864C2" w:rsidP="002C1CB1">
                  <w:pPr>
                    <w:rPr>
                      <w:rFonts w:ascii="Calibri" w:hAnsi="Calibri"/>
                      <w:sz w:val="20"/>
                      <w:szCs w:val="20"/>
                    </w:rPr>
                  </w:pPr>
                </w:p>
                <w:p w14:paraId="79AC3C9A" w14:textId="77777777" w:rsidR="00B864C2" w:rsidRDefault="00B864C2" w:rsidP="002C1CB1">
                  <w:pPr>
                    <w:rPr>
                      <w:rFonts w:ascii="Calibri" w:hAnsi="Calibri"/>
                      <w:sz w:val="20"/>
                      <w:szCs w:val="20"/>
                    </w:rPr>
                  </w:pPr>
                </w:p>
                <w:p w14:paraId="5F9DCF4A" w14:textId="77777777" w:rsidR="00B864C2" w:rsidRDefault="00B864C2" w:rsidP="002C1CB1">
                  <w:pPr>
                    <w:rPr>
                      <w:rFonts w:ascii="Calibri" w:hAnsi="Calibri"/>
                      <w:sz w:val="20"/>
                      <w:szCs w:val="20"/>
                    </w:rPr>
                  </w:pPr>
                </w:p>
                <w:p w14:paraId="442620BA" w14:textId="77777777" w:rsidR="00B864C2" w:rsidRPr="00130616"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2470E" w14:textId="4B5BABE4" w:rsidR="00D90730" w:rsidRDefault="002C1CB1" w:rsidP="002C1CB1">
                  <w:pPr>
                    <w:rPr>
                      <w:rFonts w:ascii="Calibri" w:hAnsi="Calibri"/>
                      <w:sz w:val="20"/>
                      <w:szCs w:val="20"/>
                    </w:rPr>
                  </w:pPr>
                  <w:r>
                    <w:rPr>
                      <w:rFonts w:ascii="Calibri" w:hAnsi="Calibri"/>
                      <w:sz w:val="20"/>
                      <w:szCs w:val="20"/>
                    </w:rPr>
                    <w:fldChar w:fldCharType="begin">
                      <w:ffData>
                        <w:name w:val="Text48"/>
                        <w:enabled/>
                        <w:calcOnExit w:val="0"/>
                        <w:textInput/>
                      </w:ffData>
                    </w:fldChar>
                  </w:r>
                  <w:bookmarkStart w:id="56" w:name="Text4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6"/>
                </w:p>
              </w:tc>
            </w:tr>
            <w:tr w:rsidR="003440A1" w:rsidRPr="00710EB4" w14:paraId="43B5BD29" w14:textId="77777777" w:rsidTr="002C1CB1">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62EE1B" w14:textId="77777777" w:rsidR="003440A1" w:rsidRDefault="003440A1" w:rsidP="00D90730">
                  <w:pPr>
                    <w:rPr>
                      <w:rFonts w:ascii="Calibri" w:hAnsi="Calibri"/>
                      <w:sz w:val="20"/>
                      <w:szCs w:val="20"/>
                    </w:rPr>
                  </w:pPr>
                  <w:r>
                    <w:rPr>
                      <w:rFonts w:ascii="Calibri" w:hAnsi="Calibri"/>
                      <w:sz w:val="20"/>
                      <w:szCs w:val="20"/>
                    </w:rPr>
                    <w:t>We have chickens at CVPS and your child may be involved in caring for them during their time here. Is your child allergic to chickens, touching eggs etc?</w:t>
                  </w:r>
                </w:p>
              </w:tc>
              <w:tc>
                <w:tcPr>
                  <w:tcW w:w="34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540F9" w14:textId="6045D4D9" w:rsidR="003440A1" w:rsidRDefault="002C1CB1" w:rsidP="002C1CB1">
                  <w:pPr>
                    <w:rPr>
                      <w:rFonts w:ascii="Calibri" w:hAnsi="Calibri"/>
                      <w:sz w:val="20"/>
                      <w:szCs w:val="20"/>
                    </w:rPr>
                  </w:pPr>
                  <w:r>
                    <w:rPr>
                      <w:rFonts w:ascii="Calibri" w:hAnsi="Calibri"/>
                      <w:sz w:val="20"/>
                      <w:szCs w:val="20"/>
                    </w:rPr>
                    <w:fldChar w:fldCharType="begin">
                      <w:ffData>
                        <w:name w:val="Text49"/>
                        <w:enabled/>
                        <w:calcOnExit w:val="0"/>
                        <w:textInput/>
                      </w:ffData>
                    </w:fldChar>
                  </w:r>
                  <w:bookmarkStart w:id="57" w:name="Text4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7"/>
                </w:p>
                <w:p w14:paraId="67AA6F04" w14:textId="77777777" w:rsidR="00B864C2" w:rsidRDefault="00B864C2" w:rsidP="002C1CB1">
                  <w:pPr>
                    <w:rPr>
                      <w:rFonts w:ascii="Calibri" w:hAnsi="Calibri"/>
                      <w:sz w:val="20"/>
                      <w:szCs w:val="20"/>
                    </w:rPr>
                  </w:pPr>
                </w:p>
                <w:p w14:paraId="1071CF23" w14:textId="77777777" w:rsidR="00B864C2" w:rsidRDefault="00B864C2" w:rsidP="002C1CB1">
                  <w:pPr>
                    <w:rPr>
                      <w:rFonts w:ascii="Calibri" w:hAnsi="Calibri"/>
                      <w:sz w:val="20"/>
                      <w:szCs w:val="20"/>
                    </w:rPr>
                  </w:pPr>
                </w:p>
                <w:p w14:paraId="79242DA8" w14:textId="77777777" w:rsidR="00B864C2" w:rsidRDefault="00B864C2" w:rsidP="002C1CB1">
                  <w:pPr>
                    <w:rPr>
                      <w:rFonts w:ascii="Calibri" w:hAnsi="Calibri"/>
                      <w:sz w:val="20"/>
                      <w:szCs w:val="20"/>
                    </w:rPr>
                  </w:pPr>
                </w:p>
                <w:p w14:paraId="7BF86BDB" w14:textId="77777777" w:rsidR="00B864C2" w:rsidRDefault="00B864C2" w:rsidP="002C1CB1">
                  <w:pPr>
                    <w:rPr>
                      <w:rFonts w:ascii="Calibri" w:hAnsi="Calibri"/>
                      <w:sz w:val="20"/>
                      <w:szCs w:val="20"/>
                    </w:rPr>
                  </w:pPr>
                </w:p>
                <w:p w14:paraId="044EAB12" w14:textId="77777777" w:rsidR="00B864C2" w:rsidRPr="00130616" w:rsidRDefault="00B864C2" w:rsidP="002C1CB1">
                  <w:pPr>
                    <w:rPr>
                      <w:rFonts w:ascii="Calibri" w:hAnsi="Calibri"/>
                      <w:sz w:val="20"/>
                      <w:szCs w:val="20"/>
                    </w:rPr>
                  </w:pP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05846A" w14:textId="4AD3D960" w:rsidR="003440A1" w:rsidRDefault="002C1CB1" w:rsidP="002C1CB1">
                  <w:pPr>
                    <w:rPr>
                      <w:rFonts w:ascii="Calibri" w:hAnsi="Calibri"/>
                      <w:sz w:val="20"/>
                      <w:szCs w:val="20"/>
                    </w:rPr>
                  </w:pPr>
                  <w:r>
                    <w:rPr>
                      <w:rFonts w:ascii="Calibri" w:hAnsi="Calibri"/>
                      <w:sz w:val="20"/>
                      <w:szCs w:val="20"/>
                    </w:rPr>
                    <w:fldChar w:fldCharType="begin">
                      <w:ffData>
                        <w:name w:val="Text50"/>
                        <w:enabled/>
                        <w:calcOnExit w:val="0"/>
                        <w:textInput/>
                      </w:ffData>
                    </w:fldChar>
                  </w:r>
                  <w:bookmarkStart w:id="58" w:name="Text5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8"/>
                </w:p>
              </w:tc>
            </w:tr>
            <w:tr w:rsidR="003440A1" w:rsidRPr="00710EB4" w14:paraId="1A5EADB8" w14:textId="77777777" w:rsidTr="00B864C2">
              <w:trPr>
                <w:trHeight w:val="622"/>
              </w:trPr>
              <w:tc>
                <w:tcPr>
                  <w:tcW w:w="5128"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E26A1E4" w14:textId="77777777" w:rsidR="003440A1" w:rsidRDefault="003440A1" w:rsidP="00B864C2">
                  <w:pPr>
                    <w:rPr>
                      <w:rFonts w:ascii="Calibri" w:hAnsi="Calibri"/>
                      <w:sz w:val="20"/>
                      <w:szCs w:val="20"/>
                    </w:rPr>
                  </w:pPr>
                  <w:r>
                    <w:rPr>
                      <w:rFonts w:ascii="Calibri" w:hAnsi="Calibri"/>
                      <w:sz w:val="20"/>
                      <w:szCs w:val="20"/>
                    </w:rPr>
                    <w:t>Name of Medical Practice:</w:t>
                  </w:r>
                </w:p>
                <w:p w14:paraId="1B1D730F" w14:textId="4B50FD26" w:rsidR="003440A1" w:rsidRDefault="002C1CB1" w:rsidP="00B864C2">
                  <w:pPr>
                    <w:rPr>
                      <w:rFonts w:ascii="Calibri" w:hAnsi="Calibri"/>
                      <w:sz w:val="20"/>
                      <w:szCs w:val="20"/>
                    </w:rPr>
                  </w:pPr>
                  <w:r>
                    <w:rPr>
                      <w:rFonts w:ascii="Calibri" w:hAnsi="Calibri"/>
                      <w:sz w:val="20"/>
                      <w:szCs w:val="20"/>
                    </w:rPr>
                    <w:fldChar w:fldCharType="begin">
                      <w:ffData>
                        <w:name w:val="Text51"/>
                        <w:enabled/>
                        <w:calcOnExit w:val="0"/>
                        <w:textInput/>
                      </w:ffData>
                    </w:fldChar>
                  </w:r>
                  <w:bookmarkStart w:id="59" w:name="Text5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p w14:paraId="53D3C803" w14:textId="77777777" w:rsidR="003440A1" w:rsidRDefault="003440A1" w:rsidP="00B864C2">
                  <w:pPr>
                    <w:rPr>
                      <w:rFonts w:ascii="Calibri" w:hAnsi="Calibri"/>
                      <w:sz w:val="20"/>
                      <w:szCs w:val="20"/>
                    </w:rPr>
                  </w:pPr>
                </w:p>
                <w:p w14:paraId="7EACF274" w14:textId="77777777" w:rsidR="00B864C2" w:rsidRDefault="00B864C2" w:rsidP="00B864C2">
                  <w:pPr>
                    <w:rPr>
                      <w:rFonts w:ascii="Calibri" w:hAnsi="Calibri"/>
                      <w:sz w:val="20"/>
                      <w:szCs w:val="20"/>
                    </w:rPr>
                  </w:pPr>
                </w:p>
              </w:tc>
              <w:tc>
                <w:tcPr>
                  <w:tcW w:w="512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BDE4466" w14:textId="77777777" w:rsidR="003440A1" w:rsidRDefault="003440A1" w:rsidP="00B864C2">
                  <w:pPr>
                    <w:rPr>
                      <w:rFonts w:ascii="Calibri" w:hAnsi="Calibri"/>
                      <w:sz w:val="20"/>
                      <w:szCs w:val="20"/>
                    </w:rPr>
                  </w:pPr>
                  <w:r>
                    <w:rPr>
                      <w:rFonts w:ascii="Calibri" w:hAnsi="Calibri"/>
                      <w:sz w:val="20"/>
                      <w:szCs w:val="20"/>
                    </w:rPr>
                    <w:t>Telephone Number of Medical Practice:</w:t>
                  </w:r>
                </w:p>
                <w:p w14:paraId="28F2EB6D" w14:textId="2D239C22" w:rsidR="003440A1" w:rsidRDefault="002C1CB1" w:rsidP="00B864C2">
                  <w:pPr>
                    <w:rPr>
                      <w:rFonts w:ascii="Calibri" w:hAnsi="Calibri"/>
                      <w:sz w:val="20"/>
                      <w:szCs w:val="20"/>
                    </w:rPr>
                  </w:pPr>
                  <w:r>
                    <w:rPr>
                      <w:rFonts w:ascii="Calibri" w:hAnsi="Calibri"/>
                      <w:sz w:val="20"/>
                      <w:szCs w:val="20"/>
                    </w:rPr>
                    <w:fldChar w:fldCharType="begin">
                      <w:ffData>
                        <w:name w:val="Text52"/>
                        <w:enabled/>
                        <w:calcOnExit w:val="0"/>
                        <w:textInput/>
                      </w:ffData>
                    </w:fldChar>
                  </w:r>
                  <w:bookmarkStart w:id="60" w:name="Text5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0"/>
                </w:p>
                <w:p w14:paraId="0A3E7D6E" w14:textId="77777777" w:rsidR="003440A1" w:rsidRDefault="003440A1" w:rsidP="00B864C2">
                  <w:pPr>
                    <w:rPr>
                      <w:rFonts w:ascii="Calibri" w:hAnsi="Calibri"/>
                      <w:sz w:val="20"/>
                      <w:szCs w:val="20"/>
                    </w:rPr>
                  </w:pPr>
                </w:p>
              </w:tc>
            </w:tr>
          </w:tbl>
          <w:p w14:paraId="3D3B2DA2" w14:textId="77777777" w:rsidR="00D90730" w:rsidRPr="00710EB4" w:rsidRDefault="00D90730" w:rsidP="00D90730">
            <w:pPr>
              <w:rPr>
                <w:rFonts w:ascii="Calibri" w:hAnsi="Calibri"/>
                <w:sz w:val="20"/>
                <w:szCs w:val="20"/>
              </w:rPr>
            </w:pPr>
          </w:p>
        </w:tc>
      </w:tr>
    </w:tbl>
    <w:p w14:paraId="4E16AF5F" w14:textId="77777777" w:rsidR="00D90730" w:rsidRDefault="00D90730" w:rsidP="0090679F">
      <w:pPr>
        <w:rPr>
          <w:rFonts w:ascii="Calibri" w:hAnsi="Calibri"/>
          <w:sz w:val="20"/>
          <w:szCs w:val="20"/>
        </w:rPr>
      </w:pPr>
    </w:p>
    <w:p w14:paraId="5752BEEE" w14:textId="77777777" w:rsidR="00EE4D00" w:rsidRDefault="00EE4D00">
      <w:r>
        <w:br w:type="page"/>
      </w: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5"/>
      </w:tblGrid>
      <w:tr w:rsidR="009D6547" w:rsidRPr="00710EB4" w14:paraId="448889D3" w14:textId="77777777" w:rsidTr="009D6547">
        <w:trPr>
          <w:trHeight w:val="144"/>
        </w:trPr>
        <w:tc>
          <w:tcPr>
            <w:tcW w:w="10348" w:type="dxa"/>
            <w:tcBorders>
              <w:top w:val="nil"/>
              <w:left w:val="nil"/>
              <w:bottom w:val="nil"/>
              <w:right w:val="nil"/>
            </w:tcBorders>
            <w:shd w:val="clear" w:color="auto" w:fill="auto"/>
            <w:vAlign w:val="center"/>
          </w:tcPr>
          <w:p w14:paraId="1C738E20" w14:textId="77777777" w:rsidR="009D6547" w:rsidRDefault="009D6547" w:rsidP="009D6547">
            <w:pPr>
              <w:rPr>
                <w:rFonts w:ascii="Calibri" w:hAnsi="Calibri"/>
                <w:sz w:val="20"/>
                <w:szCs w:val="20"/>
              </w:rPr>
            </w:pPr>
          </w:p>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419"/>
              <w:gridCol w:w="6838"/>
            </w:tblGrid>
            <w:tr w:rsidR="009D6547" w:rsidRPr="00710EB4" w14:paraId="222114C2" w14:textId="77777777" w:rsidTr="009D6547">
              <w:trPr>
                <w:trHeight w:val="288"/>
              </w:trPr>
              <w:tc>
                <w:tcPr>
                  <w:tcW w:w="102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20170D" w14:textId="77777777" w:rsidR="009D6547" w:rsidRPr="00710EB4" w:rsidRDefault="009D6547" w:rsidP="009D6547">
                  <w:pPr>
                    <w:pStyle w:val="Heading2"/>
                    <w:rPr>
                      <w:rFonts w:ascii="Calibri" w:hAnsi="Calibri"/>
                      <w:szCs w:val="20"/>
                    </w:rPr>
                  </w:pPr>
                  <w:r>
                    <w:rPr>
                      <w:rFonts w:ascii="Calibri" w:hAnsi="Calibri"/>
                      <w:szCs w:val="20"/>
                    </w:rPr>
                    <w:t xml:space="preserve">DIETARY </w:t>
                  </w:r>
                  <w:r w:rsidR="00EF26F0">
                    <w:rPr>
                      <w:rFonts w:ascii="Calibri" w:hAnsi="Calibri"/>
                      <w:szCs w:val="20"/>
                    </w:rPr>
                    <w:t>REQUIREMENTS FORM</w:t>
                  </w:r>
                </w:p>
              </w:tc>
            </w:tr>
            <w:tr w:rsidR="009D6547" w:rsidRPr="00710EB4" w14:paraId="0E9D61A5" w14:textId="77777777" w:rsidTr="009D6547">
              <w:trPr>
                <w:trHeight w:val="539"/>
              </w:trPr>
              <w:tc>
                <w:tcPr>
                  <w:tcW w:w="10257"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A261171" w14:textId="77777777" w:rsidR="00EF26F0" w:rsidRPr="00EF26F0" w:rsidRDefault="00EF26F0" w:rsidP="00EF26F0">
                  <w:pPr>
                    <w:spacing w:after="200"/>
                    <w:rPr>
                      <w:color w:val="000000"/>
                      <w:sz w:val="20"/>
                      <w:szCs w:val="20"/>
                    </w:rPr>
                  </w:pPr>
                  <w:r w:rsidRPr="00EF26F0">
                    <w:rPr>
                      <w:rFonts w:ascii="Calibri" w:hAnsi="Calibri" w:cs="Calibri"/>
                      <w:color w:val="000000"/>
                      <w:sz w:val="20"/>
                      <w:szCs w:val="20"/>
                    </w:rPr>
                    <w:t xml:space="preserve">This form </w:t>
                  </w:r>
                  <w:r w:rsidRPr="00EF26F0">
                    <w:rPr>
                      <w:rFonts w:ascii="Calibri" w:hAnsi="Calibri" w:cs="Calibri"/>
                      <w:b/>
                      <w:color w:val="000000"/>
                      <w:sz w:val="20"/>
                      <w:szCs w:val="20"/>
                    </w:rPr>
                    <w:t>must</w:t>
                  </w:r>
                  <w:r w:rsidRPr="00EF26F0">
                    <w:rPr>
                      <w:rFonts w:ascii="Calibri" w:hAnsi="Calibri" w:cs="Calibri"/>
                      <w:color w:val="000000"/>
                      <w:sz w:val="20"/>
                      <w:szCs w:val="20"/>
                    </w:rPr>
                    <w:t xml:space="preserve"> be completed, if your child has a preferred diet, in order to allow our Chef Manager/Nutritional Advisor to provide safe, specific dietary plans. Please ensure that </w:t>
                  </w:r>
                  <w:r w:rsidRPr="00EF26F0">
                    <w:rPr>
                      <w:rFonts w:ascii="Calibri" w:hAnsi="Calibri" w:cs="Calibri"/>
                      <w:b/>
                      <w:color w:val="000000"/>
                      <w:sz w:val="20"/>
                      <w:szCs w:val="20"/>
                    </w:rPr>
                    <w:t>all</w:t>
                  </w:r>
                  <w:r w:rsidRPr="00EF26F0">
                    <w:rPr>
                      <w:rFonts w:ascii="Calibri" w:hAnsi="Calibri" w:cs="Calibri"/>
                      <w:color w:val="000000"/>
                      <w:sz w:val="20"/>
                      <w:szCs w:val="20"/>
                    </w:rPr>
                    <w:t xml:space="preserve"> sections are completed in full. All details will be stored in accordance with the school data protection policy.</w:t>
                  </w:r>
                </w:p>
                <w:p w14:paraId="51781A61" w14:textId="77777777" w:rsidR="00EF26F0" w:rsidRPr="00EF26F0" w:rsidRDefault="00EF26F0" w:rsidP="00EF26F0">
                  <w:pPr>
                    <w:spacing w:after="200"/>
                    <w:rPr>
                      <w:color w:val="000000"/>
                      <w:sz w:val="20"/>
                      <w:szCs w:val="20"/>
                    </w:rPr>
                  </w:pPr>
                  <w:r w:rsidRPr="00EF26F0">
                    <w:rPr>
                      <w:rFonts w:ascii="Calibri" w:hAnsi="Calibri" w:cs="Calibri"/>
                      <w:color w:val="000000"/>
                      <w:sz w:val="20"/>
                      <w:szCs w:val="20"/>
                    </w:rPr>
                    <w:t>If there is any additional dietary information to be added, at a later date or changes to this dietary information, you must request a new form to complete.</w:t>
                  </w:r>
                </w:p>
                <w:p w14:paraId="0798DE86" w14:textId="77777777" w:rsidR="009D6547" w:rsidRPr="00EF26F0" w:rsidRDefault="00EF26F0" w:rsidP="00EE4D00">
                  <w:pPr>
                    <w:spacing w:after="200"/>
                    <w:rPr>
                      <w:color w:val="000000"/>
                      <w:sz w:val="20"/>
                      <w:szCs w:val="20"/>
                    </w:rPr>
                  </w:pPr>
                  <w:r w:rsidRPr="00EF26F0">
                    <w:rPr>
                      <w:rFonts w:ascii="Calibri" w:hAnsi="Calibri" w:cs="Calibri"/>
                      <w:color w:val="000000"/>
                      <w:sz w:val="20"/>
                      <w:szCs w:val="20"/>
                    </w:rPr>
                    <w:t xml:space="preserve">If your child has a vegetarian dietary requirement please be assured that there is </w:t>
                  </w:r>
                  <w:r w:rsidRPr="00EF26F0">
                    <w:rPr>
                      <w:rFonts w:ascii="Calibri" w:hAnsi="Calibri" w:cs="Calibri"/>
                      <w:b/>
                      <w:color w:val="000000"/>
                      <w:sz w:val="20"/>
                      <w:szCs w:val="20"/>
                    </w:rPr>
                    <w:t>always</w:t>
                  </w:r>
                  <w:r w:rsidRPr="00EF26F0">
                    <w:rPr>
                      <w:rFonts w:ascii="Calibri" w:hAnsi="Calibri" w:cs="Calibri"/>
                      <w:color w:val="000000"/>
                      <w:sz w:val="20"/>
                      <w:szCs w:val="20"/>
                    </w:rPr>
                    <w:t xml:space="preserve"> a vegetarian option daily; please ensure that your child informs the serving staff and that you have indicated this requirement </w:t>
                  </w:r>
                  <w:r w:rsidR="00EE4D00">
                    <w:rPr>
                      <w:rFonts w:ascii="Calibri" w:hAnsi="Calibri" w:cs="Calibri"/>
                      <w:color w:val="000000"/>
                      <w:sz w:val="20"/>
                      <w:szCs w:val="20"/>
                    </w:rPr>
                    <w:t>below.</w:t>
                  </w:r>
                </w:p>
              </w:tc>
            </w:tr>
            <w:tr w:rsidR="00EF26F0" w:rsidRPr="00710EB4" w14:paraId="217F5086" w14:textId="77777777" w:rsidTr="00EF26F0">
              <w:trPr>
                <w:trHeight w:val="539"/>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B7BBCD" w14:textId="77777777" w:rsidR="00EF26F0" w:rsidRPr="00D90730" w:rsidRDefault="00EF26F0" w:rsidP="009D6547">
                  <w:pPr>
                    <w:jc w:val="center"/>
                    <w:rPr>
                      <w:rFonts w:ascii="Calibri" w:hAnsi="Calibri"/>
                      <w:b/>
                      <w:sz w:val="20"/>
                      <w:szCs w:val="20"/>
                    </w:rPr>
                  </w:pPr>
                  <w:r>
                    <w:rPr>
                      <w:rFonts w:ascii="Calibri" w:hAnsi="Calibri"/>
                      <w:b/>
                      <w:sz w:val="20"/>
                      <w:szCs w:val="20"/>
                    </w:rPr>
                    <w:t>Allergy/Intolerance Details</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1AC7E8B" w14:textId="77777777" w:rsidR="00EF26F0" w:rsidRPr="00D90730" w:rsidRDefault="00EF26F0" w:rsidP="009D6547">
                  <w:pPr>
                    <w:jc w:val="center"/>
                    <w:rPr>
                      <w:rFonts w:ascii="Calibri" w:hAnsi="Calibri"/>
                      <w:b/>
                      <w:sz w:val="20"/>
                      <w:szCs w:val="20"/>
                    </w:rPr>
                  </w:pPr>
                  <w:r>
                    <w:rPr>
                      <w:rFonts w:ascii="Calibri" w:hAnsi="Calibri"/>
                      <w:b/>
                      <w:sz w:val="20"/>
                      <w:szCs w:val="20"/>
                    </w:rPr>
                    <w:t>Information</w:t>
                  </w:r>
                </w:p>
              </w:tc>
            </w:tr>
            <w:tr w:rsidR="00EF26F0" w:rsidRPr="00710EB4" w14:paraId="67CC6B25"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C40D6BC" w14:textId="77777777" w:rsidR="00EF26F0" w:rsidRPr="00130616" w:rsidRDefault="00EF26F0" w:rsidP="009D6547">
                  <w:pPr>
                    <w:rPr>
                      <w:rFonts w:ascii="Calibri" w:hAnsi="Calibri"/>
                      <w:sz w:val="20"/>
                      <w:szCs w:val="20"/>
                    </w:rPr>
                  </w:pPr>
                  <w:r>
                    <w:rPr>
                      <w:rFonts w:ascii="Calibri" w:hAnsi="Calibri"/>
                      <w:sz w:val="20"/>
                      <w:szCs w:val="20"/>
                    </w:rPr>
                    <w:t>My child has a food allergy to:</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E7AAAA9" w14:textId="726121FE" w:rsidR="00EF26F0" w:rsidRDefault="002C1CB1" w:rsidP="009D6547">
                  <w:pPr>
                    <w:rPr>
                      <w:rFonts w:ascii="Calibri" w:hAnsi="Calibri"/>
                      <w:sz w:val="20"/>
                      <w:szCs w:val="20"/>
                    </w:rPr>
                  </w:pPr>
                  <w:r>
                    <w:rPr>
                      <w:rFonts w:ascii="Calibri" w:hAnsi="Calibri"/>
                      <w:sz w:val="20"/>
                      <w:szCs w:val="20"/>
                    </w:rPr>
                    <w:fldChar w:fldCharType="begin">
                      <w:ffData>
                        <w:name w:val="Text53"/>
                        <w:enabled/>
                        <w:calcOnExit w:val="0"/>
                        <w:textInput/>
                      </w:ffData>
                    </w:fldChar>
                  </w:r>
                  <w:bookmarkStart w:id="61" w:name="Text5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1"/>
                </w:p>
                <w:p w14:paraId="52F1F05B" w14:textId="77777777" w:rsidR="00B864C2" w:rsidRDefault="00B864C2" w:rsidP="009D6547">
                  <w:pPr>
                    <w:rPr>
                      <w:rFonts w:ascii="Calibri" w:hAnsi="Calibri"/>
                      <w:sz w:val="20"/>
                      <w:szCs w:val="20"/>
                    </w:rPr>
                  </w:pPr>
                </w:p>
                <w:p w14:paraId="269EC088" w14:textId="77777777" w:rsidR="00B864C2" w:rsidRDefault="00B864C2" w:rsidP="009D6547">
                  <w:pPr>
                    <w:rPr>
                      <w:rFonts w:ascii="Calibri" w:hAnsi="Calibri"/>
                      <w:sz w:val="20"/>
                      <w:szCs w:val="20"/>
                    </w:rPr>
                  </w:pPr>
                </w:p>
                <w:p w14:paraId="334CE358" w14:textId="77777777" w:rsidR="00B864C2" w:rsidRDefault="00B864C2" w:rsidP="009D6547">
                  <w:pPr>
                    <w:rPr>
                      <w:rFonts w:ascii="Calibri" w:hAnsi="Calibri"/>
                      <w:sz w:val="20"/>
                      <w:szCs w:val="20"/>
                    </w:rPr>
                  </w:pPr>
                </w:p>
                <w:p w14:paraId="27BA7AD1" w14:textId="77777777" w:rsidR="00B864C2" w:rsidRDefault="00B864C2" w:rsidP="009D6547">
                  <w:pPr>
                    <w:rPr>
                      <w:rFonts w:ascii="Calibri" w:hAnsi="Calibri"/>
                      <w:sz w:val="20"/>
                      <w:szCs w:val="20"/>
                    </w:rPr>
                  </w:pPr>
                </w:p>
                <w:p w14:paraId="38066138" w14:textId="77777777" w:rsidR="00B864C2" w:rsidRPr="00130616" w:rsidRDefault="00B864C2" w:rsidP="009D6547">
                  <w:pPr>
                    <w:rPr>
                      <w:rFonts w:ascii="Calibri" w:hAnsi="Calibri"/>
                      <w:sz w:val="20"/>
                      <w:szCs w:val="20"/>
                    </w:rPr>
                  </w:pPr>
                </w:p>
              </w:tc>
            </w:tr>
            <w:tr w:rsidR="00EF26F0" w:rsidRPr="00710EB4" w14:paraId="4E114EC4"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837676C" w14:textId="77777777" w:rsidR="00EF26F0" w:rsidRDefault="00EF26F0" w:rsidP="009D6547">
                  <w:pPr>
                    <w:rPr>
                      <w:rFonts w:ascii="Calibri" w:hAnsi="Calibri"/>
                      <w:sz w:val="20"/>
                      <w:szCs w:val="20"/>
                    </w:rPr>
                  </w:pPr>
                  <w:r>
                    <w:rPr>
                      <w:rFonts w:ascii="Calibri" w:hAnsi="Calibri"/>
                      <w:sz w:val="20"/>
                      <w:szCs w:val="20"/>
                    </w:rPr>
                    <w:t>Medication relating to allergy is:</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087732C" w14:textId="04821738" w:rsidR="00EF26F0" w:rsidRDefault="002C1CB1" w:rsidP="009D6547">
                  <w:pPr>
                    <w:rPr>
                      <w:rFonts w:ascii="Calibri" w:hAnsi="Calibri"/>
                      <w:sz w:val="20"/>
                      <w:szCs w:val="20"/>
                    </w:rPr>
                  </w:pPr>
                  <w:r>
                    <w:rPr>
                      <w:rFonts w:ascii="Calibri" w:hAnsi="Calibri"/>
                      <w:sz w:val="20"/>
                      <w:szCs w:val="20"/>
                    </w:rPr>
                    <w:fldChar w:fldCharType="begin">
                      <w:ffData>
                        <w:name w:val="Text54"/>
                        <w:enabled/>
                        <w:calcOnExit w:val="0"/>
                        <w:textInput/>
                      </w:ffData>
                    </w:fldChar>
                  </w:r>
                  <w:bookmarkStart w:id="62" w:name="Text5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2"/>
                </w:p>
                <w:p w14:paraId="175A5021" w14:textId="77777777" w:rsidR="00B864C2" w:rsidRDefault="00B864C2" w:rsidP="009D6547">
                  <w:pPr>
                    <w:rPr>
                      <w:rFonts w:ascii="Calibri" w:hAnsi="Calibri"/>
                      <w:sz w:val="20"/>
                      <w:szCs w:val="20"/>
                    </w:rPr>
                  </w:pPr>
                </w:p>
                <w:p w14:paraId="7EC0C040" w14:textId="77777777" w:rsidR="00B864C2" w:rsidRDefault="00B864C2" w:rsidP="009D6547">
                  <w:pPr>
                    <w:rPr>
                      <w:rFonts w:ascii="Calibri" w:hAnsi="Calibri"/>
                      <w:sz w:val="20"/>
                      <w:szCs w:val="20"/>
                    </w:rPr>
                  </w:pPr>
                </w:p>
                <w:p w14:paraId="439C5548" w14:textId="77777777" w:rsidR="00B864C2" w:rsidRDefault="00B864C2" w:rsidP="009D6547">
                  <w:pPr>
                    <w:rPr>
                      <w:rFonts w:ascii="Calibri" w:hAnsi="Calibri"/>
                      <w:sz w:val="20"/>
                      <w:szCs w:val="20"/>
                    </w:rPr>
                  </w:pPr>
                </w:p>
                <w:p w14:paraId="5F8072B6" w14:textId="77777777" w:rsidR="00B864C2" w:rsidRDefault="00B864C2" w:rsidP="009D6547">
                  <w:pPr>
                    <w:rPr>
                      <w:rFonts w:ascii="Calibri" w:hAnsi="Calibri"/>
                      <w:sz w:val="20"/>
                      <w:szCs w:val="20"/>
                    </w:rPr>
                  </w:pPr>
                </w:p>
                <w:p w14:paraId="5DBD9BDD" w14:textId="77777777" w:rsidR="00B864C2" w:rsidRDefault="00B864C2" w:rsidP="009D6547">
                  <w:pPr>
                    <w:rPr>
                      <w:rFonts w:ascii="Calibri" w:hAnsi="Calibri"/>
                      <w:sz w:val="20"/>
                      <w:szCs w:val="20"/>
                    </w:rPr>
                  </w:pPr>
                </w:p>
              </w:tc>
            </w:tr>
            <w:tr w:rsidR="00EF26F0" w:rsidRPr="00710EB4" w14:paraId="6A0F0EED"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9079B1C" w14:textId="77777777" w:rsidR="00EF26F0" w:rsidRDefault="00EF26F0" w:rsidP="009D6547">
                  <w:pPr>
                    <w:rPr>
                      <w:rFonts w:ascii="Calibri" w:hAnsi="Calibri"/>
                      <w:sz w:val="20"/>
                      <w:szCs w:val="20"/>
                    </w:rPr>
                  </w:pPr>
                  <w:r>
                    <w:rPr>
                      <w:rFonts w:ascii="Calibri" w:hAnsi="Calibri"/>
                      <w:sz w:val="20"/>
                      <w:szCs w:val="20"/>
                    </w:rPr>
                    <w:t>My child has an intolerance to:</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3D635DA" w14:textId="085095DE" w:rsidR="00EF26F0" w:rsidRDefault="002C1CB1" w:rsidP="009D6547">
                  <w:pPr>
                    <w:rPr>
                      <w:rFonts w:ascii="Calibri" w:hAnsi="Calibri"/>
                      <w:sz w:val="20"/>
                      <w:szCs w:val="20"/>
                    </w:rPr>
                  </w:pPr>
                  <w:r>
                    <w:rPr>
                      <w:rFonts w:ascii="Calibri" w:hAnsi="Calibri"/>
                      <w:sz w:val="20"/>
                      <w:szCs w:val="20"/>
                    </w:rPr>
                    <w:fldChar w:fldCharType="begin">
                      <w:ffData>
                        <w:name w:val="Text55"/>
                        <w:enabled/>
                        <w:calcOnExit w:val="0"/>
                        <w:textInput/>
                      </w:ffData>
                    </w:fldChar>
                  </w:r>
                  <w:bookmarkStart w:id="63" w:name="Text5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3"/>
                </w:p>
                <w:p w14:paraId="4BDC93E8" w14:textId="77777777" w:rsidR="00B864C2" w:rsidRDefault="00B864C2" w:rsidP="009D6547">
                  <w:pPr>
                    <w:rPr>
                      <w:rFonts w:ascii="Calibri" w:hAnsi="Calibri"/>
                      <w:sz w:val="20"/>
                      <w:szCs w:val="20"/>
                    </w:rPr>
                  </w:pPr>
                </w:p>
                <w:p w14:paraId="68230F75" w14:textId="77777777" w:rsidR="00B864C2" w:rsidRDefault="00B864C2" w:rsidP="009D6547">
                  <w:pPr>
                    <w:rPr>
                      <w:rFonts w:ascii="Calibri" w:hAnsi="Calibri"/>
                      <w:sz w:val="20"/>
                      <w:szCs w:val="20"/>
                    </w:rPr>
                  </w:pPr>
                </w:p>
                <w:p w14:paraId="2414F617" w14:textId="77777777" w:rsidR="00B864C2" w:rsidRDefault="00B864C2" w:rsidP="009D6547">
                  <w:pPr>
                    <w:rPr>
                      <w:rFonts w:ascii="Calibri" w:hAnsi="Calibri"/>
                      <w:sz w:val="20"/>
                      <w:szCs w:val="20"/>
                    </w:rPr>
                  </w:pPr>
                </w:p>
                <w:p w14:paraId="53318A20" w14:textId="77777777" w:rsidR="00B864C2" w:rsidRDefault="00B864C2" w:rsidP="009D6547">
                  <w:pPr>
                    <w:rPr>
                      <w:rFonts w:ascii="Calibri" w:hAnsi="Calibri"/>
                      <w:sz w:val="20"/>
                      <w:szCs w:val="20"/>
                    </w:rPr>
                  </w:pPr>
                </w:p>
                <w:p w14:paraId="2E8CC930" w14:textId="77777777" w:rsidR="00B864C2" w:rsidRDefault="00B864C2" w:rsidP="009D6547">
                  <w:pPr>
                    <w:rPr>
                      <w:rFonts w:ascii="Calibri" w:hAnsi="Calibri"/>
                      <w:sz w:val="20"/>
                      <w:szCs w:val="20"/>
                    </w:rPr>
                  </w:pPr>
                </w:p>
              </w:tc>
            </w:tr>
            <w:tr w:rsidR="00EF26F0" w:rsidRPr="00710EB4" w14:paraId="56EAEEF7"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BC87CB" w14:textId="77777777" w:rsidR="00EF26F0" w:rsidRDefault="00EF26F0" w:rsidP="009D6547">
                  <w:pPr>
                    <w:rPr>
                      <w:rFonts w:ascii="Calibri" w:hAnsi="Calibri"/>
                      <w:sz w:val="20"/>
                      <w:szCs w:val="20"/>
                    </w:rPr>
                  </w:pPr>
                  <w:r>
                    <w:rPr>
                      <w:rFonts w:ascii="Calibri" w:hAnsi="Calibri"/>
                      <w:sz w:val="20"/>
                      <w:szCs w:val="20"/>
                    </w:rPr>
                    <w:t>Cultural preferences to diet:</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1B24D98" w14:textId="413E3C2A" w:rsidR="00EF26F0" w:rsidRDefault="002C1CB1" w:rsidP="009D6547">
                  <w:pPr>
                    <w:rPr>
                      <w:rFonts w:ascii="Calibri" w:hAnsi="Calibri"/>
                      <w:sz w:val="20"/>
                      <w:szCs w:val="20"/>
                    </w:rPr>
                  </w:pPr>
                  <w:r>
                    <w:rPr>
                      <w:rFonts w:ascii="Calibri" w:hAnsi="Calibri"/>
                      <w:sz w:val="20"/>
                      <w:szCs w:val="20"/>
                    </w:rPr>
                    <w:fldChar w:fldCharType="begin">
                      <w:ffData>
                        <w:name w:val="Text56"/>
                        <w:enabled/>
                        <w:calcOnExit w:val="0"/>
                        <w:textInput/>
                      </w:ffData>
                    </w:fldChar>
                  </w:r>
                  <w:bookmarkStart w:id="64" w:name="Text5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4"/>
                </w:p>
                <w:p w14:paraId="30576157" w14:textId="77777777" w:rsidR="00B864C2" w:rsidRDefault="00B864C2" w:rsidP="009D6547">
                  <w:pPr>
                    <w:rPr>
                      <w:rFonts w:ascii="Calibri" w:hAnsi="Calibri"/>
                      <w:sz w:val="20"/>
                      <w:szCs w:val="20"/>
                    </w:rPr>
                  </w:pPr>
                </w:p>
                <w:p w14:paraId="233E0506" w14:textId="77777777" w:rsidR="00B864C2" w:rsidRDefault="00B864C2" w:rsidP="009D6547">
                  <w:pPr>
                    <w:rPr>
                      <w:rFonts w:ascii="Calibri" w:hAnsi="Calibri"/>
                      <w:sz w:val="20"/>
                      <w:szCs w:val="20"/>
                    </w:rPr>
                  </w:pPr>
                </w:p>
                <w:p w14:paraId="1D538D6D" w14:textId="77777777" w:rsidR="00B864C2" w:rsidRDefault="00B864C2" w:rsidP="009D6547">
                  <w:pPr>
                    <w:rPr>
                      <w:rFonts w:ascii="Calibri" w:hAnsi="Calibri"/>
                      <w:sz w:val="20"/>
                      <w:szCs w:val="20"/>
                    </w:rPr>
                  </w:pPr>
                </w:p>
                <w:p w14:paraId="296544B3" w14:textId="77777777" w:rsidR="00B864C2" w:rsidRDefault="00B864C2" w:rsidP="009D6547">
                  <w:pPr>
                    <w:rPr>
                      <w:rFonts w:ascii="Calibri" w:hAnsi="Calibri"/>
                      <w:sz w:val="20"/>
                      <w:szCs w:val="20"/>
                    </w:rPr>
                  </w:pPr>
                </w:p>
                <w:p w14:paraId="2D09400D" w14:textId="77777777" w:rsidR="00B864C2" w:rsidRDefault="00B864C2" w:rsidP="009D6547">
                  <w:pPr>
                    <w:rPr>
                      <w:rFonts w:ascii="Calibri" w:hAnsi="Calibri"/>
                      <w:sz w:val="20"/>
                      <w:szCs w:val="20"/>
                    </w:rPr>
                  </w:pPr>
                </w:p>
              </w:tc>
            </w:tr>
            <w:tr w:rsidR="00EF26F0" w:rsidRPr="00710EB4" w14:paraId="213098D9" w14:textId="77777777" w:rsidTr="00EF26F0">
              <w:trPr>
                <w:trHeight w:val="977"/>
              </w:trPr>
              <w:tc>
                <w:tcPr>
                  <w:tcW w:w="341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DDE5512" w14:textId="77777777" w:rsidR="00EF26F0" w:rsidRDefault="00EF26F0" w:rsidP="009D6547">
                  <w:pPr>
                    <w:rPr>
                      <w:rFonts w:ascii="Calibri" w:hAnsi="Calibri"/>
                      <w:sz w:val="20"/>
                      <w:szCs w:val="20"/>
                    </w:rPr>
                  </w:pPr>
                  <w:r>
                    <w:rPr>
                      <w:rFonts w:ascii="Calibri" w:hAnsi="Calibri"/>
                      <w:sz w:val="20"/>
                      <w:szCs w:val="20"/>
                    </w:rPr>
                    <w:t>My child is vegetarian</w:t>
                  </w:r>
                  <w:r w:rsidR="00EE4D00">
                    <w:rPr>
                      <w:rFonts w:ascii="Calibri" w:hAnsi="Calibri"/>
                      <w:sz w:val="20"/>
                      <w:szCs w:val="20"/>
                    </w:rPr>
                    <w:t>, pescatarian, etc.</w:t>
                  </w:r>
                  <w:r>
                    <w:rPr>
                      <w:rFonts w:ascii="Calibri" w:hAnsi="Calibri"/>
                      <w:sz w:val="20"/>
                      <w:szCs w:val="20"/>
                    </w:rPr>
                    <w:t>:</w:t>
                  </w:r>
                </w:p>
              </w:tc>
              <w:tc>
                <w:tcPr>
                  <w:tcW w:w="683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5725720" w14:textId="141A23A6" w:rsidR="00EF26F0" w:rsidRDefault="002C1CB1" w:rsidP="009D6547">
                  <w:pPr>
                    <w:rPr>
                      <w:rFonts w:ascii="Calibri" w:hAnsi="Calibri"/>
                      <w:sz w:val="20"/>
                      <w:szCs w:val="20"/>
                    </w:rPr>
                  </w:pPr>
                  <w:r>
                    <w:rPr>
                      <w:rFonts w:ascii="Calibri" w:hAnsi="Calibri"/>
                      <w:sz w:val="20"/>
                      <w:szCs w:val="20"/>
                    </w:rPr>
                    <w:fldChar w:fldCharType="begin">
                      <w:ffData>
                        <w:name w:val="Text57"/>
                        <w:enabled/>
                        <w:calcOnExit w:val="0"/>
                        <w:textInput/>
                      </w:ffData>
                    </w:fldChar>
                  </w:r>
                  <w:bookmarkStart w:id="65" w:name="Text5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p>
                <w:p w14:paraId="2E853A52" w14:textId="77777777" w:rsidR="00B864C2" w:rsidRDefault="00B864C2" w:rsidP="009D6547">
                  <w:pPr>
                    <w:rPr>
                      <w:rFonts w:ascii="Calibri" w:hAnsi="Calibri"/>
                      <w:sz w:val="20"/>
                      <w:szCs w:val="20"/>
                    </w:rPr>
                  </w:pPr>
                </w:p>
                <w:p w14:paraId="481B3182" w14:textId="77777777" w:rsidR="00B864C2" w:rsidRDefault="00B864C2" w:rsidP="009D6547">
                  <w:pPr>
                    <w:rPr>
                      <w:rFonts w:ascii="Calibri" w:hAnsi="Calibri"/>
                      <w:sz w:val="20"/>
                      <w:szCs w:val="20"/>
                    </w:rPr>
                  </w:pPr>
                </w:p>
                <w:p w14:paraId="56471A46" w14:textId="77777777" w:rsidR="00B864C2" w:rsidRDefault="00B864C2" w:rsidP="009D6547">
                  <w:pPr>
                    <w:rPr>
                      <w:rFonts w:ascii="Calibri" w:hAnsi="Calibri"/>
                      <w:sz w:val="20"/>
                      <w:szCs w:val="20"/>
                    </w:rPr>
                  </w:pPr>
                </w:p>
                <w:p w14:paraId="00C7C54D" w14:textId="77777777" w:rsidR="00B864C2" w:rsidRDefault="00B864C2" w:rsidP="009D6547">
                  <w:pPr>
                    <w:rPr>
                      <w:rFonts w:ascii="Calibri" w:hAnsi="Calibri"/>
                      <w:sz w:val="20"/>
                      <w:szCs w:val="20"/>
                    </w:rPr>
                  </w:pPr>
                </w:p>
                <w:p w14:paraId="0AE8D499" w14:textId="77777777" w:rsidR="00B864C2" w:rsidRDefault="00B864C2" w:rsidP="009D6547">
                  <w:pPr>
                    <w:rPr>
                      <w:rFonts w:ascii="Calibri" w:hAnsi="Calibri"/>
                      <w:sz w:val="20"/>
                      <w:szCs w:val="20"/>
                    </w:rPr>
                  </w:pPr>
                </w:p>
              </w:tc>
            </w:tr>
            <w:tr w:rsidR="00EF26F0" w:rsidRPr="00710EB4" w14:paraId="26ADD801" w14:textId="77777777" w:rsidTr="00EF26F0">
              <w:trPr>
                <w:trHeight w:val="977"/>
              </w:trPr>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6482B3" w14:textId="77777777" w:rsidR="00EF26F0" w:rsidRDefault="00EF26F0" w:rsidP="00EF26F0">
                  <w:pPr>
                    <w:rPr>
                      <w:rFonts w:ascii="Calibri" w:hAnsi="Calibri"/>
                      <w:sz w:val="20"/>
                      <w:szCs w:val="20"/>
                    </w:rPr>
                  </w:pPr>
                  <w:r>
                    <w:rPr>
                      <w:rFonts w:ascii="Calibri" w:hAnsi="Calibri"/>
                      <w:sz w:val="20"/>
                      <w:szCs w:val="20"/>
                    </w:rPr>
                    <w:t>Any additional information:</w:t>
                  </w:r>
                </w:p>
              </w:tc>
              <w:tc>
                <w:tcPr>
                  <w:tcW w:w="6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F708A0" w14:textId="07DC154A" w:rsidR="00EF26F0" w:rsidRDefault="002C1CB1" w:rsidP="009D6547">
                  <w:pPr>
                    <w:rPr>
                      <w:rFonts w:ascii="Calibri" w:hAnsi="Calibri"/>
                      <w:sz w:val="20"/>
                      <w:szCs w:val="20"/>
                    </w:rPr>
                  </w:pPr>
                  <w:r>
                    <w:rPr>
                      <w:rFonts w:ascii="Calibri" w:hAnsi="Calibri"/>
                      <w:sz w:val="20"/>
                      <w:szCs w:val="20"/>
                    </w:rPr>
                    <w:fldChar w:fldCharType="begin">
                      <w:ffData>
                        <w:name w:val="Text58"/>
                        <w:enabled/>
                        <w:calcOnExit w:val="0"/>
                        <w:textInput/>
                      </w:ffData>
                    </w:fldChar>
                  </w:r>
                  <w:bookmarkStart w:id="66" w:name="Text5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6"/>
                </w:p>
                <w:p w14:paraId="42129A06" w14:textId="77777777" w:rsidR="00B864C2" w:rsidRDefault="00B864C2" w:rsidP="009D6547">
                  <w:pPr>
                    <w:rPr>
                      <w:rFonts w:ascii="Calibri" w:hAnsi="Calibri"/>
                      <w:sz w:val="20"/>
                      <w:szCs w:val="20"/>
                    </w:rPr>
                  </w:pPr>
                </w:p>
                <w:p w14:paraId="5EAB9EFC" w14:textId="77777777" w:rsidR="00B864C2" w:rsidRDefault="00B864C2" w:rsidP="009D6547">
                  <w:pPr>
                    <w:rPr>
                      <w:rFonts w:ascii="Calibri" w:hAnsi="Calibri"/>
                      <w:sz w:val="20"/>
                      <w:szCs w:val="20"/>
                    </w:rPr>
                  </w:pPr>
                </w:p>
                <w:p w14:paraId="78FF1C55" w14:textId="77777777" w:rsidR="00B864C2" w:rsidRDefault="00B864C2" w:rsidP="009D6547">
                  <w:pPr>
                    <w:rPr>
                      <w:rFonts w:ascii="Calibri" w:hAnsi="Calibri"/>
                      <w:sz w:val="20"/>
                      <w:szCs w:val="20"/>
                    </w:rPr>
                  </w:pPr>
                </w:p>
                <w:p w14:paraId="6DEEF392" w14:textId="77777777" w:rsidR="00B864C2" w:rsidRDefault="00B864C2" w:rsidP="009D6547">
                  <w:pPr>
                    <w:rPr>
                      <w:rFonts w:ascii="Calibri" w:hAnsi="Calibri"/>
                      <w:sz w:val="20"/>
                      <w:szCs w:val="20"/>
                    </w:rPr>
                  </w:pPr>
                </w:p>
                <w:p w14:paraId="03030A46" w14:textId="77777777" w:rsidR="00B864C2" w:rsidRDefault="00B864C2" w:rsidP="009D6547">
                  <w:pPr>
                    <w:rPr>
                      <w:rFonts w:ascii="Calibri" w:hAnsi="Calibri"/>
                      <w:sz w:val="20"/>
                      <w:szCs w:val="20"/>
                    </w:rPr>
                  </w:pPr>
                </w:p>
              </w:tc>
            </w:tr>
          </w:tbl>
          <w:p w14:paraId="364307A1" w14:textId="77777777" w:rsidR="009D6547" w:rsidRPr="00710EB4" w:rsidRDefault="009D6547" w:rsidP="009D6547">
            <w:pPr>
              <w:rPr>
                <w:rFonts w:ascii="Calibri" w:hAnsi="Calibri"/>
                <w:sz w:val="20"/>
                <w:szCs w:val="20"/>
              </w:rPr>
            </w:pPr>
          </w:p>
        </w:tc>
      </w:tr>
    </w:tbl>
    <w:p w14:paraId="451C316E" w14:textId="77777777" w:rsidR="009D6547" w:rsidRDefault="009D6547" w:rsidP="0090679F">
      <w:pPr>
        <w:rPr>
          <w:rFonts w:ascii="Calibri" w:hAnsi="Calibri"/>
          <w:sz w:val="20"/>
          <w:szCs w:val="20"/>
        </w:rPr>
      </w:pPr>
    </w:p>
    <w:p w14:paraId="12B32330" w14:textId="32E3763F" w:rsidR="009F0336" w:rsidRPr="00620709" w:rsidRDefault="009F0336" w:rsidP="0090679F">
      <w:r>
        <w:rPr>
          <w:rFonts w:ascii="Calibri" w:hAnsi="Calibri"/>
          <w:b/>
          <w:sz w:val="24"/>
        </w:rPr>
        <w:br w:type="page"/>
      </w:r>
    </w:p>
    <w:p w14:paraId="474F0643" w14:textId="770E09EB" w:rsidR="00F4484E" w:rsidRPr="005C5B07" w:rsidRDefault="00F4484E" w:rsidP="0090679F">
      <w:pPr>
        <w:rPr>
          <w:rFonts w:ascii="Calibri" w:hAnsi="Calibri"/>
          <w:b/>
          <w:sz w:val="22"/>
          <w:szCs w:val="22"/>
        </w:rPr>
      </w:pPr>
      <w:r w:rsidRPr="005C5B07">
        <w:rPr>
          <w:rFonts w:ascii="Calibri" w:hAnsi="Calibri"/>
          <w:b/>
          <w:sz w:val="22"/>
          <w:szCs w:val="22"/>
        </w:rPr>
        <w:lastRenderedPageBreak/>
        <w:t>ADDITIONAL REQUIREMENTS</w:t>
      </w:r>
      <w:r w:rsidR="007C33C0" w:rsidRPr="005C5B07">
        <w:rPr>
          <w:rFonts w:ascii="Calibri" w:hAnsi="Calibri"/>
          <w:b/>
          <w:sz w:val="22"/>
          <w:szCs w:val="22"/>
        </w:rPr>
        <w:t xml:space="preserve"> </w:t>
      </w:r>
    </w:p>
    <w:p w14:paraId="25744EDF" w14:textId="77777777" w:rsidR="00F4484E" w:rsidRDefault="00F4484E" w:rsidP="0090679F">
      <w:pPr>
        <w:rPr>
          <w:rFonts w:ascii="Calibri" w:hAnsi="Calibri"/>
          <w:b/>
          <w:sz w:val="20"/>
          <w:szCs w:val="20"/>
        </w:rPr>
      </w:pPr>
      <w:r>
        <w:rPr>
          <w:rFonts w:ascii="Calibri" w:hAnsi="Calibri"/>
          <w:b/>
          <w:sz w:val="20"/>
          <w:szCs w:val="20"/>
        </w:rPr>
        <w:t xml:space="preserve">BIRTH CERTIFICATE </w:t>
      </w:r>
    </w:p>
    <w:p w14:paraId="7A02753C" w14:textId="6B7C99AB" w:rsidR="00F4484E" w:rsidRDefault="00F4484E" w:rsidP="002E1017">
      <w:pPr>
        <w:jc w:val="both"/>
        <w:rPr>
          <w:rFonts w:ascii="Calibri" w:hAnsi="Calibri"/>
          <w:sz w:val="20"/>
          <w:szCs w:val="20"/>
        </w:rPr>
      </w:pPr>
      <w:r w:rsidRPr="00F4484E">
        <w:rPr>
          <w:rFonts w:ascii="Calibri" w:hAnsi="Calibri"/>
          <w:sz w:val="20"/>
          <w:szCs w:val="20"/>
        </w:rPr>
        <w:t xml:space="preserve">When your child starts at Chipstead Valley it will be necessary for you to show his/her birth certificate to a member of the Office staff. The school will then take a copy of this and keep it in your child’s file, it will also be noted on a </w:t>
      </w:r>
      <w:r w:rsidR="002E1017" w:rsidRPr="00F4484E">
        <w:rPr>
          <w:rFonts w:ascii="Calibri" w:hAnsi="Calibri"/>
          <w:sz w:val="20"/>
          <w:szCs w:val="20"/>
        </w:rPr>
        <w:t>computer-based</w:t>
      </w:r>
      <w:r w:rsidRPr="00F4484E">
        <w:rPr>
          <w:rFonts w:ascii="Calibri" w:hAnsi="Calibri"/>
          <w:sz w:val="20"/>
          <w:szCs w:val="20"/>
        </w:rPr>
        <w:t xml:space="preserve"> system that the birth certificate has been seen. If you are unable to supply a birth certificate you will be asked to produce some other form of identification, (passport, driving licence etc</w:t>
      </w:r>
      <w:r w:rsidR="002E69FD">
        <w:rPr>
          <w:rFonts w:ascii="Calibri" w:hAnsi="Calibri"/>
          <w:sz w:val="20"/>
          <w:szCs w:val="20"/>
        </w:rPr>
        <w:t>.</w:t>
      </w:r>
      <w:r w:rsidRPr="00F4484E">
        <w:rPr>
          <w:rFonts w:ascii="Calibri" w:hAnsi="Calibri"/>
          <w:sz w:val="20"/>
          <w:szCs w:val="20"/>
        </w:rPr>
        <w:t>), for yourself and your child.</w:t>
      </w:r>
    </w:p>
    <w:p w14:paraId="4B586FCA" w14:textId="77777777" w:rsidR="005E0800" w:rsidRDefault="005E0800" w:rsidP="00F4484E">
      <w:pPr>
        <w:rPr>
          <w:rFonts w:ascii="Calibri" w:hAnsi="Calibri"/>
          <w:sz w:val="20"/>
          <w:szCs w:val="20"/>
        </w:rPr>
      </w:pPr>
    </w:p>
    <w:p w14:paraId="1AC56EED" w14:textId="77777777" w:rsidR="005E0800" w:rsidRPr="005E0800" w:rsidRDefault="005E0800" w:rsidP="005E0800">
      <w:pPr>
        <w:rPr>
          <w:rFonts w:ascii="Calibri" w:hAnsi="Calibri" w:cs="Arial"/>
          <w:b/>
          <w:sz w:val="20"/>
          <w:szCs w:val="20"/>
        </w:rPr>
      </w:pPr>
      <w:r w:rsidRPr="005E0800">
        <w:rPr>
          <w:rFonts w:ascii="Calibri" w:hAnsi="Calibri" w:cs="Arial"/>
          <w:b/>
          <w:sz w:val="20"/>
          <w:szCs w:val="20"/>
        </w:rPr>
        <w:t>FREE SCHOOL MEALS FOR ALL CHILDREN IN RECEPTION, YEAR 1 AND YEAR 2</w:t>
      </w:r>
    </w:p>
    <w:p w14:paraId="233D4C12" w14:textId="77777777" w:rsidR="005E0800" w:rsidRPr="005E0800" w:rsidRDefault="005E0800" w:rsidP="002E1017">
      <w:pPr>
        <w:jc w:val="both"/>
        <w:rPr>
          <w:rFonts w:ascii="Calibri" w:hAnsi="Calibri" w:cs="Arial"/>
          <w:sz w:val="20"/>
          <w:szCs w:val="20"/>
        </w:rPr>
      </w:pPr>
      <w:r w:rsidRPr="005E0800">
        <w:rPr>
          <w:rFonts w:ascii="Calibri" w:hAnsi="Calibri" w:cs="Arial"/>
          <w:sz w:val="20"/>
          <w:szCs w:val="20"/>
        </w:rPr>
        <w:t>Since September 2014 ch</w:t>
      </w:r>
      <w:r w:rsidR="000100E6">
        <w:rPr>
          <w:rFonts w:ascii="Calibri" w:hAnsi="Calibri" w:cs="Arial"/>
          <w:sz w:val="20"/>
          <w:szCs w:val="20"/>
        </w:rPr>
        <w:t>ildren in Reception, Year 1 &amp;</w:t>
      </w:r>
      <w:r w:rsidR="002E1017">
        <w:rPr>
          <w:rFonts w:ascii="Calibri" w:hAnsi="Calibri" w:cs="Arial"/>
          <w:sz w:val="20"/>
          <w:szCs w:val="20"/>
        </w:rPr>
        <w:t xml:space="preserve"> </w:t>
      </w:r>
      <w:r w:rsidRPr="005E0800">
        <w:rPr>
          <w:rFonts w:ascii="Calibri" w:hAnsi="Calibri" w:cs="Arial"/>
          <w:sz w:val="20"/>
          <w:szCs w:val="20"/>
        </w:rPr>
        <w:t>Year 2 have been entitled to a free school lunch under the governments scheme. This is automatically avai</w:t>
      </w:r>
      <w:r w:rsidR="000100E6">
        <w:rPr>
          <w:rFonts w:ascii="Calibri" w:hAnsi="Calibri" w:cs="Arial"/>
          <w:sz w:val="20"/>
          <w:szCs w:val="20"/>
        </w:rPr>
        <w:t xml:space="preserve">lable to any child in Reception &amp; </w:t>
      </w:r>
      <w:r w:rsidRPr="005E0800">
        <w:rPr>
          <w:rFonts w:ascii="Calibri" w:hAnsi="Calibri" w:cs="Arial"/>
          <w:sz w:val="20"/>
          <w:szCs w:val="20"/>
        </w:rPr>
        <w:t>KS1, aged from 4-7 years old.</w:t>
      </w:r>
    </w:p>
    <w:p w14:paraId="019C1D71" w14:textId="77777777" w:rsidR="005E0800" w:rsidRPr="005E0800" w:rsidRDefault="005E0800" w:rsidP="005E0800">
      <w:pPr>
        <w:rPr>
          <w:rFonts w:ascii="Calibri" w:hAnsi="Calibri" w:cs="Arial"/>
          <w:b/>
          <w:sz w:val="20"/>
          <w:szCs w:val="20"/>
        </w:rPr>
      </w:pPr>
    </w:p>
    <w:p w14:paraId="5D2235CA" w14:textId="77777777" w:rsidR="005E0800" w:rsidRPr="007C33C0" w:rsidRDefault="005E0800" w:rsidP="005E0800">
      <w:pPr>
        <w:rPr>
          <w:rFonts w:ascii="Calibri" w:hAnsi="Calibri" w:cs="Arial"/>
          <w:b/>
          <w:i/>
          <w:sz w:val="20"/>
          <w:szCs w:val="20"/>
        </w:rPr>
      </w:pPr>
      <w:r w:rsidRPr="007C33C0">
        <w:rPr>
          <w:rFonts w:ascii="Calibri" w:hAnsi="Calibri" w:cs="Arial"/>
          <w:b/>
          <w:i/>
          <w:sz w:val="20"/>
          <w:szCs w:val="20"/>
        </w:rPr>
        <w:t xml:space="preserve">PUPIL PREMIUM &amp; FREE SCHOOL MEALS </w:t>
      </w:r>
    </w:p>
    <w:p w14:paraId="04767A01" w14:textId="2DF0AE57" w:rsidR="005E0800" w:rsidRPr="005E0800" w:rsidRDefault="005E0800" w:rsidP="002E1017">
      <w:pPr>
        <w:jc w:val="both"/>
        <w:rPr>
          <w:rFonts w:ascii="Calibri" w:hAnsi="Calibri" w:cs="Arial"/>
          <w:color w:val="0B0C0C"/>
          <w:sz w:val="20"/>
          <w:szCs w:val="20"/>
        </w:rPr>
      </w:pPr>
      <w:r w:rsidRPr="005E0800">
        <w:rPr>
          <w:rFonts w:ascii="Calibri" w:hAnsi="Calibri" w:cs="Arial"/>
          <w:sz w:val="20"/>
          <w:szCs w:val="20"/>
        </w:rPr>
        <w:t>Some parents may already be aware of the Pupil Premium monies paid to school to support our pupil’s learning.  The money received by the school is directly related to the number of children registered for Free School Meals over the last 6 years (known as ‘ever 6’).  Additionally</w:t>
      </w:r>
      <w:r w:rsidR="00F54E5F">
        <w:rPr>
          <w:rFonts w:ascii="Calibri" w:hAnsi="Calibri" w:cs="Arial"/>
          <w:sz w:val="20"/>
          <w:szCs w:val="20"/>
        </w:rPr>
        <w:t>,</w:t>
      </w:r>
      <w:r w:rsidRPr="005E0800">
        <w:rPr>
          <w:rFonts w:ascii="Calibri" w:hAnsi="Calibri" w:cs="Arial"/>
          <w:sz w:val="20"/>
          <w:szCs w:val="20"/>
        </w:rPr>
        <w:t xml:space="preserve"> the school also receives monies for children who were looked after by an English or Welsh local authority immediately before being adopted, or who left local authority care on a special guardianship order or child arrangements order (previously known as a residence order). These are collectively referred to as post-LAC. Finally</w:t>
      </w:r>
      <w:r w:rsidR="00F54E5F">
        <w:rPr>
          <w:rFonts w:ascii="Calibri" w:hAnsi="Calibri" w:cs="Arial"/>
          <w:sz w:val="20"/>
          <w:szCs w:val="20"/>
        </w:rPr>
        <w:t>,</w:t>
      </w:r>
      <w:r w:rsidRPr="005E0800">
        <w:rPr>
          <w:rFonts w:ascii="Calibri" w:hAnsi="Calibri" w:cs="Arial"/>
          <w:sz w:val="20"/>
          <w:szCs w:val="20"/>
        </w:rPr>
        <w:t xml:space="preserve"> additional money is also made available to children of ser</w:t>
      </w:r>
      <w:r w:rsidR="0014693E">
        <w:rPr>
          <w:rFonts w:ascii="Calibri" w:hAnsi="Calibri" w:cs="Arial"/>
          <w:sz w:val="20"/>
          <w:szCs w:val="20"/>
        </w:rPr>
        <w:t>vice personnel (known as ‘ever 6 service child</w:t>
      </w:r>
      <w:r w:rsidRPr="005E0800">
        <w:rPr>
          <w:rFonts w:ascii="Calibri" w:hAnsi="Calibri" w:cs="Arial"/>
          <w:sz w:val="20"/>
          <w:szCs w:val="20"/>
        </w:rPr>
        <w:t>’).</w:t>
      </w:r>
    </w:p>
    <w:p w14:paraId="50331B5B" w14:textId="77777777" w:rsidR="005E0800" w:rsidRPr="005E0800" w:rsidRDefault="005E0800" w:rsidP="005E0800">
      <w:pPr>
        <w:rPr>
          <w:rFonts w:ascii="Calibri" w:hAnsi="Calibri" w:cs="Arial"/>
          <w:sz w:val="20"/>
          <w:szCs w:val="20"/>
        </w:rPr>
      </w:pPr>
    </w:p>
    <w:p w14:paraId="53AD453A" w14:textId="148D1CB6" w:rsidR="005E0800" w:rsidRDefault="005E0800" w:rsidP="002E1017">
      <w:pPr>
        <w:jc w:val="both"/>
        <w:rPr>
          <w:rFonts w:ascii="Calibri" w:hAnsi="Calibri" w:cs="Arial"/>
          <w:sz w:val="20"/>
          <w:szCs w:val="20"/>
        </w:rPr>
      </w:pPr>
      <w:r w:rsidRPr="005E0800">
        <w:rPr>
          <w:rFonts w:ascii="Calibri" w:hAnsi="Calibri" w:cs="Arial"/>
          <w:sz w:val="20"/>
          <w:szCs w:val="20"/>
        </w:rPr>
        <w:t xml:space="preserve">Free School Meals </w:t>
      </w:r>
      <w:r w:rsidR="00A60CBD">
        <w:rPr>
          <w:rFonts w:ascii="Calibri" w:hAnsi="Calibri" w:cs="Arial"/>
          <w:sz w:val="20"/>
          <w:szCs w:val="20"/>
        </w:rPr>
        <w:t>mone</w:t>
      </w:r>
      <w:r w:rsidR="007A3E02">
        <w:rPr>
          <w:rFonts w:ascii="Calibri" w:hAnsi="Calibri" w:cs="Arial"/>
          <w:sz w:val="20"/>
          <w:szCs w:val="20"/>
        </w:rPr>
        <w:t>y for 201</w:t>
      </w:r>
      <w:r w:rsidR="00855211">
        <w:rPr>
          <w:rFonts w:ascii="Calibri" w:hAnsi="Calibri" w:cs="Arial"/>
          <w:sz w:val="20"/>
          <w:szCs w:val="20"/>
        </w:rPr>
        <w:t>9/20</w:t>
      </w:r>
      <w:r w:rsidRPr="005E0800">
        <w:rPr>
          <w:rFonts w:ascii="Calibri" w:hAnsi="Calibri" w:cs="Arial"/>
          <w:sz w:val="20"/>
          <w:szCs w:val="20"/>
        </w:rPr>
        <w:t xml:space="preserve"> is £1 320 per annum per pupil, (regist</w:t>
      </w:r>
      <w:r w:rsidR="00A60CBD">
        <w:rPr>
          <w:rFonts w:ascii="Calibri" w:hAnsi="Calibri" w:cs="Arial"/>
          <w:sz w:val="20"/>
          <w:szCs w:val="20"/>
        </w:rPr>
        <w:t>ered – link to online application form below</w:t>
      </w:r>
      <w:r w:rsidRPr="005E0800">
        <w:rPr>
          <w:rFonts w:ascii="Calibri" w:hAnsi="Calibri" w:cs="Arial"/>
          <w:sz w:val="20"/>
          <w:szCs w:val="20"/>
        </w:rPr>
        <w:t>).  For Looked After and post looked after children the Departmen</w:t>
      </w:r>
      <w:r w:rsidR="0014693E">
        <w:rPr>
          <w:rFonts w:ascii="Calibri" w:hAnsi="Calibri" w:cs="Arial"/>
          <w:sz w:val="20"/>
          <w:szCs w:val="20"/>
        </w:rPr>
        <w:t>t for Education will allocate £2 3</w:t>
      </w:r>
      <w:r w:rsidRPr="005E0800">
        <w:rPr>
          <w:rFonts w:ascii="Calibri" w:hAnsi="Calibri" w:cs="Arial"/>
          <w:sz w:val="20"/>
          <w:szCs w:val="20"/>
        </w:rPr>
        <w:t>00 per child</w:t>
      </w:r>
      <w:r w:rsidR="0014693E">
        <w:rPr>
          <w:rFonts w:ascii="Calibri" w:hAnsi="Calibri" w:cs="Arial"/>
          <w:sz w:val="20"/>
          <w:szCs w:val="20"/>
        </w:rPr>
        <w:t xml:space="preserve"> to schools and £300 for ‘ever 6 service children’</w:t>
      </w:r>
      <w:r w:rsidRPr="005E0800">
        <w:rPr>
          <w:rFonts w:ascii="Calibri" w:hAnsi="Calibri" w:cs="Arial"/>
          <w:sz w:val="20"/>
          <w:szCs w:val="20"/>
        </w:rPr>
        <w:t xml:space="preserve">. These are substantial amounts of money which allow the school to support pupils and help them reach their full potential.  </w:t>
      </w:r>
      <w:r w:rsidRPr="005E0800">
        <w:rPr>
          <w:rFonts w:ascii="Calibri" w:hAnsi="Calibri" w:cs="Arial"/>
          <w:b/>
          <w:sz w:val="20"/>
          <w:szCs w:val="20"/>
        </w:rPr>
        <w:t xml:space="preserve">The funding can also be used to help subsidise school trips and activities for those pupils. </w:t>
      </w:r>
      <w:r w:rsidRPr="005E0800">
        <w:rPr>
          <w:rFonts w:ascii="Calibri" w:hAnsi="Calibri" w:cs="Arial"/>
          <w:sz w:val="20"/>
          <w:szCs w:val="20"/>
        </w:rPr>
        <w:t>Therefore</w:t>
      </w:r>
      <w:r w:rsidR="00F54E5F">
        <w:rPr>
          <w:rFonts w:ascii="Calibri" w:hAnsi="Calibri" w:cs="Arial"/>
          <w:sz w:val="20"/>
          <w:szCs w:val="20"/>
        </w:rPr>
        <w:t>,</w:t>
      </w:r>
      <w:r w:rsidRPr="005E0800">
        <w:rPr>
          <w:rFonts w:ascii="Calibri" w:hAnsi="Calibri" w:cs="Arial"/>
          <w:sz w:val="20"/>
          <w:szCs w:val="20"/>
        </w:rPr>
        <w:t xml:space="preserve"> if you are registered for free school meals and are financially struggling to pay for school trips or after school clubs, please speak to </w:t>
      </w:r>
      <w:r w:rsidR="0014693E">
        <w:rPr>
          <w:rFonts w:ascii="Calibri" w:hAnsi="Calibri" w:cs="Arial"/>
          <w:sz w:val="20"/>
          <w:szCs w:val="20"/>
        </w:rPr>
        <w:t>the Head Teacher</w:t>
      </w:r>
      <w:r w:rsidRPr="005E0800">
        <w:rPr>
          <w:rFonts w:ascii="Calibri" w:hAnsi="Calibri" w:cs="Arial"/>
          <w:sz w:val="20"/>
          <w:szCs w:val="20"/>
        </w:rPr>
        <w:t xml:space="preserve"> to discuss this further.</w:t>
      </w:r>
    </w:p>
    <w:p w14:paraId="3945B3BD" w14:textId="77777777" w:rsidR="002E1017" w:rsidRPr="005E0800" w:rsidRDefault="002E1017" w:rsidP="002E1017">
      <w:pPr>
        <w:jc w:val="both"/>
        <w:rPr>
          <w:rFonts w:ascii="Calibri" w:hAnsi="Calibri" w:cs="Arial"/>
          <w:sz w:val="20"/>
          <w:szCs w:val="20"/>
        </w:rPr>
      </w:pPr>
    </w:p>
    <w:p w14:paraId="420D2231" w14:textId="3FA16B8A" w:rsidR="005E0800" w:rsidRDefault="005E0800" w:rsidP="002E1017">
      <w:pPr>
        <w:jc w:val="both"/>
        <w:rPr>
          <w:rFonts w:ascii="Calibri" w:hAnsi="Calibri" w:cs="Arial"/>
          <w:sz w:val="20"/>
          <w:szCs w:val="20"/>
        </w:rPr>
      </w:pPr>
      <w:r w:rsidRPr="005E0800">
        <w:rPr>
          <w:rFonts w:ascii="Calibri" w:hAnsi="Calibri" w:cs="Arial"/>
          <w:sz w:val="20"/>
          <w:szCs w:val="20"/>
        </w:rPr>
        <w:t xml:space="preserve">If your circumstances are described by any of the following </w:t>
      </w:r>
      <w:r w:rsidR="00F54E5F">
        <w:rPr>
          <w:rFonts w:ascii="Calibri" w:hAnsi="Calibri" w:cs="Arial"/>
          <w:sz w:val="20"/>
          <w:szCs w:val="20"/>
        </w:rPr>
        <w:t>categories</w:t>
      </w:r>
      <w:r w:rsidRPr="005E0800">
        <w:rPr>
          <w:rFonts w:ascii="Calibri" w:hAnsi="Calibri" w:cs="Arial"/>
          <w:sz w:val="20"/>
          <w:szCs w:val="20"/>
        </w:rPr>
        <w:t xml:space="preserve">, your child may be entitled to free school meals and the school will receive additional funding. </w:t>
      </w:r>
    </w:p>
    <w:p w14:paraId="53C5989F" w14:textId="77777777"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t>Income support</w:t>
      </w:r>
    </w:p>
    <w:p w14:paraId="5E7CFACE" w14:textId="77777777"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t>Income-based job seeker’s allowance (not contribution based)</w:t>
      </w:r>
    </w:p>
    <w:p w14:paraId="7BAE9204" w14:textId="77777777"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t>Income related employment and support allowance</w:t>
      </w:r>
    </w:p>
    <w:p w14:paraId="732493D8" w14:textId="77777777"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t>Guaranteed state pension credit</w:t>
      </w:r>
    </w:p>
    <w:p w14:paraId="5D48B0FD" w14:textId="04932599" w:rsidR="00187EAE" w:rsidRDefault="00187EAE" w:rsidP="00187EAE">
      <w:pPr>
        <w:numPr>
          <w:ilvl w:val="0"/>
          <w:numId w:val="15"/>
        </w:numPr>
        <w:rPr>
          <w:rFonts w:ascii="Calibri" w:hAnsi="Calibri" w:cs="Arial"/>
          <w:sz w:val="20"/>
          <w:szCs w:val="20"/>
        </w:rPr>
      </w:pPr>
      <w:r w:rsidRPr="00187EAE">
        <w:rPr>
          <w:rFonts w:ascii="Calibri" w:hAnsi="Calibri" w:cs="Arial"/>
          <w:sz w:val="20"/>
          <w:szCs w:val="20"/>
        </w:rPr>
        <w:t>Child tax credit (where there is no element of working tax credit AND the total household income for tax credit purposes is assessed to be less than £16,190 per year)</w:t>
      </w:r>
    </w:p>
    <w:p w14:paraId="1C1609E5" w14:textId="3739D0A3" w:rsidR="00855211" w:rsidRPr="00187EAE" w:rsidRDefault="00855211" w:rsidP="00187EAE">
      <w:pPr>
        <w:numPr>
          <w:ilvl w:val="0"/>
          <w:numId w:val="15"/>
        </w:numPr>
        <w:rPr>
          <w:rFonts w:ascii="Calibri" w:hAnsi="Calibri" w:cs="Arial"/>
          <w:sz w:val="20"/>
          <w:szCs w:val="20"/>
        </w:rPr>
      </w:pPr>
      <w:r>
        <w:rPr>
          <w:rFonts w:ascii="Calibri" w:hAnsi="Calibri" w:cs="Arial"/>
          <w:sz w:val="20"/>
          <w:szCs w:val="20"/>
        </w:rPr>
        <w:t>Working Tax Credit run-on – paid for 4 weeks after you stop qualifying for Working Tax Credit</w:t>
      </w:r>
    </w:p>
    <w:p w14:paraId="48BACCED" w14:textId="77777777"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lastRenderedPageBreak/>
        <w:t>Financially supported by NASS (National Asylum Support Service)</w:t>
      </w:r>
    </w:p>
    <w:p w14:paraId="415472F8" w14:textId="6DF8D970" w:rsidR="00187EAE" w:rsidRPr="00187EAE" w:rsidRDefault="00187EAE" w:rsidP="00187EAE">
      <w:pPr>
        <w:numPr>
          <w:ilvl w:val="0"/>
          <w:numId w:val="15"/>
        </w:numPr>
        <w:rPr>
          <w:rFonts w:ascii="Calibri" w:hAnsi="Calibri" w:cs="Arial"/>
          <w:sz w:val="20"/>
          <w:szCs w:val="20"/>
        </w:rPr>
      </w:pPr>
      <w:r w:rsidRPr="00187EAE">
        <w:rPr>
          <w:rFonts w:ascii="Calibri" w:hAnsi="Calibri" w:cs="Arial"/>
          <w:sz w:val="20"/>
          <w:szCs w:val="20"/>
        </w:rPr>
        <w:t>Universal Credit if you apply on or after 1 April 2018 your household earned income must be less tha</w:t>
      </w:r>
      <w:r w:rsidR="00DC0A1E">
        <w:rPr>
          <w:rFonts w:ascii="Calibri" w:hAnsi="Calibri" w:cs="Arial"/>
          <w:sz w:val="20"/>
          <w:szCs w:val="20"/>
        </w:rPr>
        <w:t>n £7,400 a year (after tax and</w:t>
      </w:r>
      <w:r w:rsidRPr="00187EAE">
        <w:rPr>
          <w:rFonts w:ascii="Calibri" w:hAnsi="Calibri" w:cs="Arial"/>
          <w:sz w:val="20"/>
          <w:szCs w:val="20"/>
        </w:rPr>
        <w:t xml:space="preserve"> not including any benefits you get). </w:t>
      </w:r>
    </w:p>
    <w:p w14:paraId="404EF85B" w14:textId="39851052" w:rsidR="002E1017" w:rsidRDefault="002E1017" w:rsidP="002E1017">
      <w:pPr>
        <w:spacing w:after="120"/>
        <w:contextualSpacing/>
        <w:rPr>
          <w:rFonts w:ascii="Calibri" w:hAnsi="Calibri" w:cs="Arial"/>
          <w:sz w:val="20"/>
          <w:szCs w:val="20"/>
        </w:rPr>
      </w:pPr>
    </w:p>
    <w:p w14:paraId="40CFFF18" w14:textId="75B637A9" w:rsidR="00B9301B" w:rsidRDefault="00B9301B" w:rsidP="002E1017">
      <w:pPr>
        <w:spacing w:after="120"/>
        <w:contextualSpacing/>
        <w:rPr>
          <w:rFonts w:ascii="Calibri" w:hAnsi="Calibri" w:cs="Arial"/>
          <w:sz w:val="20"/>
          <w:szCs w:val="20"/>
        </w:rPr>
      </w:pPr>
      <w:r>
        <w:rPr>
          <w:rFonts w:ascii="Calibri" w:hAnsi="Calibri" w:cs="Arial"/>
          <w:sz w:val="20"/>
          <w:szCs w:val="20"/>
        </w:rPr>
        <w:t>If your child is eligible for and getting free school meals on 31</w:t>
      </w:r>
      <w:r w:rsidRPr="00B9301B">
        <w:rPr>
          <w:rFonts w:ascii="Calibri" w:hAnsi="Calibri" w:cs="Arial"/>
          <w:sz w:val="20"/>
          <w:szCs w:val="20"/>
          <w:vertAlign w:val="superscript"/>
        </w:rPr>
        <w:t>st</w:t>
      </w:r>
      <w:r>
        <w:rPr>
          <w:rFonts w:ascii="Calibri" w:hAnsi="Calibri" w:cs="Arial"/>
          <w:sz w:val="20"/>
          <w:szCs w:val="20"/>
        </w:rPr>
        <w:t xml:space="preserve"> March 2018, they will remain eligible until 31 March 2022 regardless if your income changes.</w:t>
      </w:r>
    </w:p>
    <w:p w14:paraId="6A82356B" w14:textId="77777777" w:rsidR="00B9301B" w:rsidRDefault="00B9301B" w:rsidP="002E1017">
      <w:pPr>
        <w:spacing w:after="120"/>
        <w:contextualSpacing/>
        <w:rPr>
          <w:rFonts w:ascii="Calibri" w:hAnsi="Calibri" w:cs="Arial"/>
          <w:sz w:val="20"/>
          <w:szCs w:val="20"/>
        </w:rPr>
      </w:pPr>
    </w:p>
    <w:p w14:paraId="309A99EB" w14:textId="77777777" w:rsidR="002E1017" w:rsidRDefault="002E1017" w:rsidP="000100E6">
      <w:pPr>
        <w:spacing w:after="120"/>
        <w:contextualSpacing/>
        <w:jc w:val="both"/>
        <w:rPr>
          <w:rFonts w:ascii="Calibri" w:hAnsi="Calibri" w:cs="Arial"/>
          <w:sz w:val="20"/>
          <w:szCs w:val="20"/>
        </w:rPr>
      </w:pPr>
      <w:r w:rsidRPr="00F60F97">
        <w:rPr>
          <w:rFonts w:ascii="Calibri" w:hAnsi="Calibri" w:cs="Arial"/>
          <w:b/>
          <w:sz w:val="20"/>
          <w:szCs w:val="20"/>
        </w:rPr>
        <w:t>Please complete this online form if you believe that your child is eligible for Free School Meals</w:t>
      </w:r>
      <w:r>
        <w:rPr>
          <w:rFonts w:ascii="Calibri" w:hAnsi="Calibri" w:cs="Arial"/>
          <w:sz w:val="20"/>
          <w:szCs w:val="20"/>
        </w:rPr>
        <w:t xml:space="preserve">: </w:t>
      </w:r>
      <w:hyperlink r:id="rId14" w:history="1">
        <w:r w:rsidRPr="002E1017">
          <w:rPr>
            <w:rStyle w:val="Hyperlink"/>
            <w:rFonts w:ascii="Calibri" w:hAnsi="Calibri" w:cs="Arial"/>
            <w:sz w:val="20"/>
            <w:szCs w:val="20"/>
          </w:rPr>
          <w:t>Online Application Form</w:t>
        </w:r>
      </w:hyperlink>
    </w:p>
    <w:p w14:paraId="360FA490" w14:textId="77777777" w:rsidR="002E1017" w:rsidRPr="005E0800" w:rsidRDefault="002E1017" w:rsidP="000100E6">
      <w:pPr>
        <w:spacing w:after="120"/>
        <w:contextualSpacing/>
        <w:jc w:val="both"/>
        <w:rPr>
          <w:rFonts w:ascii="Calibri" w:hAnsi="Calibri" w:cs="Arial"/>
          <w:sz w:val="20"/>
          <w:szCs w:val="20"/>
        </w:rPr>
      </w:pPr>
    </w:p>
    <w:p w14:paraId="1128FA23" w14:textId="0603412D" w:rsidR="005E0800" w:rsidRPr="005E0800" w:rsidRDefault="005E0800" w:rsidP="000100E6">
      <w:pPr>
        <w:jc w:val="both"/>
        <w:rPr>
          <w:rFonts w:ascii="Calibri" w:hAnsi="Calibri" w:cs="Arial"/>
          <w:b/>
          <w:sz w:val="20"/>
          <w:szCs w:val="20"/>
        </w:rPr>
      </w:pPr>
      <w:r w:rsidRPr="005E0800">
        <w:rPr>
          <w:rFonts w:ascii="Calibri" w:hAnsi="Calibri" w:cs="Arial"/>
          <w:sz w:val="20"/>
          <w:szCs w:val="20"/>
        </w:rPr>
        <w:t xml:space="preserve">Even if your child doesn’t wish to take a hot dinner or is currently receiving </w:t>
      </w:r>
      <w:r w:rsidR="00CF3086">
        <w:rPr>
          <w:rFonts w:ascii="Calibri" w:hAnsi="Calibri" w:cs="Arial"/>
          <w:sz w:val="20"/>
          <w:szCs w:val="20"/>
        </w:rPr>
        <w:t xml:space="preserve">universal </w:t>
      </w:r>
      <w:r w:rsidRPr="005E0800">
        <w:rPr>
          <w:rFonts w:ascii="Calibri" w:hAnsi="Calibri" w:cs="Arial"/>
          <w:sz w:val="20"/>
          <w:szCs w:val="20"/>
        </w:rPr>
        <w:t xml:space="preserve">free school meals in Reception, Year 1 and Year 2 the school will still receive the £1 320 to support learning. </w:t>
      </w:r>
      <w:r w:rsidRPr="005E0800">
        <w:rPr>
          <w:rFonts w:ascii="Calibri" w:hAnsi="Calibri" w:cs="Arial"/>
          <w:b/>
          <w:sz w:val="20"/>
          <w:szCs w:val="20"/>
        </w:rPr>
        <w:t xml:space="preserve">HOWEVER, </w:t>
      </w:r>
      <w:r w:rsidR="007C33C0">
        <w:rPr>
          <w:rFonts w:ascii="Calibri" w:hAnsi="Calibri" w:cs="Arial"/>
          <w:b/>
          <w:sz w:val="20"/>
          <w:szCs w:val="20"/>
        </w:rPr>
        <w:t>IN ORDER FOR THE PUPILS TO BENEFIT FROM ADDITIONAL FUNDING YOU MUST STILL REGISTER FOR FREE SCHOOL MEALS.</w:t>
      </w:r>
    </w:p>
    <w:p w14:paraId="6C10D1AD" w14:textId="77777777" w:rsidR="005E0800" w:rsidRPr="005E0800" w:rsidRDefault="005E0800" w:rsidP="000100E6">
      <w:pPr>
        <w:jc w:val="both"/>
        <w:rPr>
          <w:rFonts w:ascii="Calibri" w:hAnsi="Calibri" w:cs="Arial"/>
          <w:sz w:val="20"/>
          <w:szCs w:val="20"/>
        </w:rPr>
      </w:pPr>
    </w:p>
    <w:p w14:paraId="5C48C631" w14:textId="582FA6CF" w:rsidR="005E0800" w:rsidRDefault="005E0800" w:rsidP="000100E6">
      <w:pPr>
        <w:jc w:val="both"/>
        <w:rPr>
          <w:rFonts w:ascii="Calibri" w:hAnsi="Calibri" w:cs="Arial"/>
          <w:sz w:val="20"/>
          <w:szCs w:val="20"/>
        </w:rPr>
      </w:pPr>
      <w:r w:rsidRPr="005E0800">
        <w:rPr>
          <w:rFonts w:ascii="Calibri" w:hAnsi="Calibri" w:cs="Arial"/>
          <w:sz w:val="20"/>
          <w:szCs w:val="20"/>
        </w:rPr>
        <w:t>If you have not already informed the school and you think you are e</w:t>
      </w:r>
      <w:r w:rsidR="002E1017">
        <w:rPr>
          <w:rFonts w:ascii="Calibri" w:hAnsi="Calibri" w:cs="Arial"/>
          <w:sz w:val="20"/>
          <w:szCs w:val="20"/>
        </w:rPr>
        <w:t xml:space="preserve">ligible for free school meals, </w:t>
      </w:r>
      <w:r w:rsidRPr="005E0800">
        <w:rPr>
          <w:rFonts w:ascii="Calibri" w:hAnsi="Calibri" w:cs="Arial"/>
          <w:sz w:val="20"/>
          <w:szCs w:val="20"/>
        </w:rPr>
        <w:t xml:space="preserve">meet any of the criteria as above, if your child is looked after, adopted, or left local authority care under special guardianship or child arrangements order (previously known as a residency order) please complete the response below </w:t>
      </w:r>
      <w:r w:rsidR="00B9301B">
        <w:rPr>
          <w:rFonts w:ascii="Calibri" w:hAnsi="Calibri" w:cs="Arial"/>
          <w:sz w:val="20"/>
          <w:szCs w:val="20"/>
        </w:rPr>
        <w:t xml:space="preserve">by ticking the relevant box </w:t>
      </w:r>
      <w:r w:rsidRPr="005E0800">
        <w:rPr>
          <w:rFonts w:ascii="Calibri" w:hAnsi="Calibri" w:cs="Arial"/>
          <w:sz w:val="20"/>
          <w:szCs w:val="20"/>
        </w:rPr>
        <w:t>or contact the school directly.  Please be assured that any discussions or details will remain confidential.</w:t>
      </w:r>
    </w:p>
    <w:p w14:paraId="6EE838D0" w14:textId="77777777" w:rsidR="000100E6" w:rsidRPr="000100E6" w:rsidRDefault="000100E6" w:rsidP="000100E6">
      <w:pPr>
        <w:rPr>
          <w:rFonts w:ascii="Calibri" w:hAnsi="Calibri" w:cs="Arial"/>
          <w:sz w:val="18"/>
          <w:szCs w:val="20"/>
        </w:rPr>
      </w:pPr>
      <w:r>
        <w:rPr>
          <w:rFonts w:ascii="Calibri" w:hAnsi="Calibri" w:cs="Arial"/>
          <w:sz w:val="18"/>
          <w:szCs w:val="20"/>
        </w:rPr>
        <w:t>________________________________________________________________________________________________________________</w:t>
      </w:r>
    </w:p>
    <w:p w14:paraId="5DD87CCC" w14:textId="77777777" w:rsidR="005E0800" w:rsidRDefault="005E0800" w:rsidP="000100E6">
      <w:pPr>
        <w:jc w:val="center"/>
        <w:rPr>
          <w:rFonts w:ascii="Calibri" w:eastAsia="Calibri" w:hAnsi="Calibri"/>
          <w:b/>
          <w:sz w:val="20"/>
          <w:szCs w:val="20"/>
        </w:rPr>
      </w:pPr>
      <w:r w:rsidRPr="005E0800">
        <w:rPr>
          <w:rFonts w:ascii="Calibri" w:eastAsia="Calibri" w:hAnsi="Calibri"/>
          <w:b/>
          <w:sz w:val="20"/>
          <w:szCs w:val="20"/>
        </w:rPr>
        <w:t>Pupil Premium</w:t>
      </w:r>
    </w:p>
    <w:p w14:paraId="2F17D74A" w14:textId="77777777" w:rsidR="00D33137" w:rsidRPr="000100E6" w:rsidRDefault="00D33137" w:rsidP="00D33137">
      <w:pPr>
        <w:jc w:val="center"/>
        <w:rPr>
          <w:rFonts w:ascii="Calibri" w:eastAsia="Calibri" w:hAnsi="Calibri"/>
          <w:b/>
          <w:sz w:val="12"/>
          <w:szCs w:val="20"/>
        </w:rPr>
      </w:pPr>
    </w:p>
    <w:p w14:paraId="40AAEBCD" w14:textId="77777777" w:rsidR="00D33137" w:rsidRPr="005E0800" w:rsidRDefault="00D33137" w:rsidP="00D33137">
      <w:pPr>
        <w:rPr>
          <w:rFonts w:ascii="Calibri" w:eastAsia="Calibri" w:hAnsi="Calibri"/>
          <w:sz w:val="20"/>
          <w:szCs w:val="20"/>
        </w:rPr>
      </w:pPr>
      <w:r w:rsidRPr="005E0800">
        <w:rPr>
          <w:rFonts w:ascii="Calibri" w:eastAsia="Calibri" w:hAnsi="Calibri"/>
          <w:sz w:val="20"/>
          <w:szCs w:val="20"/>
        </w:rPr>
        <w:t xml:space="preserve">Child’s name </w:t>
      </w:r>
      <w:r>
        <w:rPr>
          <w:rFonts w:ascii="Calibri" w:eastAsia="Calibri" w:hAnsi="Calibri"/>
          <w:sz w:val="20"/>
          <w:szCs w:val="20"/>
        </w:rPr>
        <w:fldChar w:fldCharType="begin">
          <w:ffData>
            <w:name w:val="Text63"/>
            <w:enabled/>
            <w:calcOnExit w:val="0"/>
            <w:textInput/>
          </w:ffData>
        </w:fldChar>
      </w:r>
      <w:bookmarkStart w:id="67" w:name="Text63"/>
      <w:r>
        <w:rPr>
          <w:rFonts w:ascii="Calibri" w:eastAsia="Calibri" w:hAnsi="Calibri"/>
          <w:sz w:val="20"/>
          <w:szCs w:val="20"/>
        </w:rPr>
        <w:instrText xml:space="preserve"> FORMTEXT </w:instrText>
      </w:r>
      <w:r>
        <w:rPr>
          <w:rFonts w:ascii="Calibri" w:eastAsia="Calibri" w:hAnsi="Calibri"/>
          <w:sz w:val="20"/>
          <w:szCs w:val="20"/>
        </w:rPr>
      </w:r>
      <w:r>
        <w:rPr>
          <w:rFonts w:ascii="Calibri" w:eastAsia="Calibri" w:hAnsi="Calibri"/>
          <w:sz w:val="20"/>
          <w:szCs w:val="20"/>
        </w:rPr>
        <w:fldChar w:fldCharType="separate"/>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sz w:val="20"/>
          <w:szCs w:val="20"/>
        </w:rPr>
        <w:fldChar w:fldCharType="end"/>
      </w:r>
      <w:bookmarkEnd w:id="67"/>
      <w:r>
        <w:rPr>
          <w:rFonts w:ascii="Calibri" w:eastAsia="Calibri" w:hAnsi="Calibri"/>
          <w:sz w:val="20"/>
          <w:szCs w:val="20"/>
        </w:rPr>
        <w:t xml:space="preserve"> </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sidRPr="005E0800">
        <w:rPr>
          <w:rFonts w:ascii="Calibri" w:eastAsia="Calibri" w:hAnsi="Calibri"/>
          <w:sz w:val="20"/>
          <w:szCs w:val="20"/>
        </w:rPr>
        <w:t xml:space="preserve">Class: </w:t>
      </w:r>
      <w:r>
        <w:rPr>
          <w:rFonts w:ascii="Calibri" w:eastAsia="Calibri" w:hAnsi="Calibri"/>
          <w:sz w:val="20"/>
          <w:szCs w:val="20"/>
        </w:rPr>
        <w:fldChar w:fldCharType="begin">
          <w:ffData>
            <w:name w:val="Text64"/>
            <w:enabled/>
            <w:calcOnExit w:val="0"/>
            <w:textInput/>
          </w:ffData>
        </w:fldChar>
      </w:r>
      <w:bookmarkStart w:id="68" w:name="Text64"/>
      <w:r>
        <w:rPr>
          <w:rFonts w:ascii="Calibri" w:eastAsia="Calibri" w:hAnsi="Calibri"/>
          <w:sz w:val="20"/>
          <w:szCs w:val="20"/>
        </w:rPr>
        <w:instrText xml:space="preserve"> FORMTEXT </w:instrText>
      </w:r>
      <w:r>
        <w:rPr>
          <w:rFonts w:ascii="Calibri" w:eastAsia="Calibri" w:hAnsi="Calibri"/>
          <w:sz w:val="20"/>
          <w:szCs w:val="20"/>
        </w:rPr>
      </w:r>
      <w:r>
        <w:rPr>
          <w:rFonts w:ascii="Calibri" w:eastAsia="Calibri" w:hAnsi="Calibri"/>
          <w:sz w:val="20"/>
          <w:szCs w:val="20"/>
        </w:rPr>
        <w:fldChar w:fldCharType="separate"/>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noProof/>
          <w:sz w:val="20"/>
          <w:szCs w:val="20"/>
        </w:rPr>
        <w:t> </w:t>
      </w:r>
      <w:r>
        <w:rPr>
          <w:rFonts w:ascii="Calibri" w:eastAsia="Calibri" w:hAnsi="Calibri"/>
          <w:sz w:val="20"/>
          <w:szCs w:val="20"/>
        </w:rPr>
        <w:fldChar w:fldCharType="end"/>
      </w:r>
      <w:bookmarkEnd w:id="68"/>
    </w:p>
    <w:p w14:paraId="2CC2688E" w14:textId="0F8CB91B" w:rsidR="00DD709E" w:rsidRDefault="00D33137" w:rsidP="00D33137">
      <w:pPr>
        <w:rPr>
          <w:rFonts w:ascii="Calibri" w:eastAsia="Calibri" w:hAnsi="Calibri"/>
          <w:sz w:val="20"/>
          <w:szCs w:val="20"/>
        </w:rPr>
      </w:pPr>
      <w:r>
        <w:rPr>
          <w:rFonts w:ascii="Calibri" w:eastAsia="Calibri" w:hAnsi="Calibri"/>
          <w:sz w:val="20"/>
          <w:szCs w:val="20"/>
        </w:rPr>
        <w:t>My child is eligible for free school meals and I have completed the online application form:</w:t>
      </w:r>
      <w:r w:rsidRPr="00855211">
        <w:t xml:space="preserve"> </w:t>
      </w:r>
      <w:hyperlink r:id="rId15" w:history="1">
        <w:r w:rsidRPr="002E1017">
          <w:rPr>
            <w:rStyle w:val="Hyperlink"/>
            <w:rFonts w:ascii="Calibri" w:hAnsi="Calibri" w:cs="Arial"/>
            <w:sz w:val="20"/>
            <w:szCs w:val="20"/>
          </w:rPr>
          <w:t>Online Application Form</w:t>
        </w:r>
      </w:hyperlink>
      <w:r>
        <w:rPr>
          <w:rStyle w:val="Hyperlink"/>
          <w:rFonts w:ascii="Calibri" w:hAnsi="Calibri" w:cs="Arial"/>
          <w:sz w:val="20"/>
          <w:szCs w:val="20"/>
        </w:rPr>
        <w:t xml:space="preserve"> </w:t>
      </w:r>
      <w:r w:rsidRPr="005E0800">
        <w:rPr>
          <w:rFonts w:ascii="Calibri" w:eastAsia="Calibri" w:hAnsi="Calibri"/>
          <w:sz w:val="20"/>
          <w:szCs w:val="20"/>
        </w:rPr>
        <w:t xml:space="preserve"> </w:t>
      </w:r>
      <w:r>
        <w:rPr>
          <w:rFonts w:ascii="Calibri" w:eastAsia="Calibri" w:hAnsi="Calibri"/>
          <w:sz w:val="20"/>
          <w:szCs w:val="20"/>
        </w:rPr>
        <w:fldChar w:fldCharType="begin">
          <w:ffData>
            <w:name w:val="Check57"/>
            <w:enabled/>
            <w:calcOnExit w:val="0"/>
            <w:checkBox>
              <w:sizeAuto/>
              <w:default w:val="0"/>
              <w:checked w:val="0"/>
            </w:checkBox>
          </w:ffData>
        </w:fldChar>
      </w:r>
      <w:r>
        <w:rPr>
          <w:rFonts w:ascii="Calibri" w:eastAsia="Calibri" w:hAnsi="Calibri"/>
          <w:sz w:val="20"/>
          <w:szCs w:val="20"/>
        </w:rPr>
        <w:instrText xml:space="preserve"> FORMCHECKBOX </w:instrText>
      </w:r>
      <w:r w:rsidR="00DD709E">
        <w:rPr>
          <w:rFonts w:ascii="Calibri" w:eastAsia="Calibri" w:hAnsi="Calibri"/>
          <w:sz w:val="20"/>
          <w:szCs w:val="20"/>
        </w:rPr>
      </w:r>
      <w:r>
        <w:rPr>
          <w:rFonts w:ascii="Calibri" w:eastAsia="Calibri" w:hAnsi="Calibri"/>
          <w:sz w:val="20"/>
          <w:szCs w:val="20"/>
        </w:rPr>
        <w:fldChar w:fldCharType="separate"/>
      </w:r>
      <w:r>
        <w:rPr>
          <w:rFonts w:ascii="Calibri" w:eastAsia="Calibri" w:hAnsi="Calibri"/>
          <w:sz w:val="20"/>
          <w:szCs w:val="20"/>
        </w:rPr>
        <w:fldChar w:fldCharType="end"/>
      </w:r>
    </w:p>
    <w:p w14:paraId="782500F8" w14:textId="114D9E01" w:rsidR="00D33137" w:rsidRDefault="00D33137" w:rsidP="00D33137">
      <w:pPr>
        <w:rPr>
          <w:rFonts w:ascii="Calibri" w:hAnsi="Calibri" w:cs="Arial"/>
          <w:b/>
          <w:sz w:val="20"/>
          <w:szCs w:val="20"/>
        </w:rPr>
      </w:pPr>
      <w:r>
        <w:rPr>
          <w:rFonts w:ascii="Calibri" w:eastAsia="Calibri" w:hAnsi="Calibri"/>
          <w:sz w:val="20"/>
          <w:szCs w:val="20"/>
        </w:rPr>
        <w:t>My child is: Adopted</w:t>
      </w:r>
      <w:r w:rsidRPr="005E0800">
        <w:rPr>
          <w:rFonts w:ascii="Calibri" w:eastAsia="Calibri" w:hAnsi="Calibri"/>
          <w:sz w:val="20"/>
          <w:szCs w:val="20"/>
        </w:rPr>
        <w:t xml:space="preserve"> </w:t>
      </w:r>
      <w:bookmarkStart w:id="69" w:name="_GoBack"/>
      <w:r>
        <w:rPr>
          <w:rFonts w:ascii="Calibri" w:eastAsia="Calibri" w:hAnsi="Calibri"/>
          <w:sz w:val="20"/>
          <w:szCs w:val="20"/>
        </w:rPr>
        <w:fldChar w:fldCharType="begin">
          <w:ffData>
            <w:name w:val="Check47"/>
            <w:enabled/>
            <w:calcOnExit w:val="0"/>
            <w:checkBox>
              <w:sizeAuto/>
              <w:default w:val="0"/>
              <w:checked w:val="0"/>
            </w:checkBox>
          </w:ffData>
        </w:fldChar>
      </w:r>
      <w:bookmarkStart w:id="70" w:name="Check47"/>
      <w:r>
        <w:rPr>
          <w:rFonts w:ascii="Calibri" w:eastAsia="Calibri" w:hAnsi="Calibri"/>
          <w:sz w:val="20"/>
          <w:szCs w:val="20"/>
        </w:rPr>
        <w:instrText xml:space="preserve"> FORMCHECKBOX </w:instrText>
      </w:r>
      <w:r w:rsidR="00DD709E">
        <w:rPr>
          <w:rFonts w:ascii="Calibri" w:eastAsia="Calibri" w:hAnsi="Calibri"/>
          <w:sz w:val="20"/>
          <w:szCs w:val="20"/>
        </w:rPr>
      </w:r>
      <w:r>
        <w:rPr>
          <w:rFonts w:ascii="Calibri" w:eastAsia="Calibri" w:hAnsi="Calibri"/>
          <w:sz w:val="20"/>
          <w:szCs w:val="20"/>
        </w:rPr>
        <w:fldChar w:fldCharType="separate"/>
      </w:r>
      <w:r>
        <w:rPr>
          <w:rFonts w:ascii="Calibri" w:eastAsia="Calibri" w:hAnsi="Calibri"/>
          <w:sz w:val="20"/>
          <w:szCs w:val="20"/>
        </w:rPr>
        <w:fldChar w:fldCharType="end"/>
      </w:r>
      <w:bookmarkEnd w:id="70"/>
      <w:bookmarkEnd w:id="69"/>
      <w:r>
        <w:rPr>
          <w:rFonts w:ascii="Calibri" w:eastAsia="Calibri" w:hAnsi="Calibri"/>
          <w:sz w:val="20"/>
          <w:szCs w:val="20"/>
        </w:rPr>
        <w:t xml:space="preserve">  </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hAnsi="Calibri" w:cs="Arial"/>
          <w:sz w:val="20"/>
          <w:szCs w:val="20"/>
        </w:rPr>
        <w:t xml:space="preserve">Child arrangements order (previously known as a residence order) </w:t>
      </w:r>
      <w:r w:rsidRPr="005E0800">
        <w:rPr>
          <w:rFonts w:ascii="Calibri" w:hAnsi="Calibri" w:cs="Arial"/>
          <w:sz w:val="20"/>
          <w:szCs w:val="20"/>
        </w:rPr>
        <w:t xml:space="preserve"> </w:t>
      </w:r>
      <w:r>
        <w:rPr>
          <w:rFonts w:ascii="Calibri" w:hAnsi="Calibri" w:cs="Arial"/>
          <w:b/>
          <w:sz w:val="20"/>
          <w:szCs w:val="20"/>
        </w:rPr>
        <w:fldChar w:fldCharType="begin">
          <w:ffData>
            <w:name w:val="Check49"/>
            <w:enabled/>
            <w:calcOnExit w:val="0"/>
            <w:checkBox>
              <w:sizeAuto/>
              <w:default w:val="0"/>
              <w:checked w:val="0"/>
            </w:checkBox>
          </w:ffData>
        </w:fldChar>
      </w:r>
      <w:bookmarkStart w:id="71" w:name="Check49"/>
      <w:r>
        <w:rPr>
          <w:rFonts w:ascii="Calibri" w:hAnsi="Calibri" w:cs="Arial"/>
          <w:b/>
          <w:sz w:val="20"/>
          <w:szCs w:val="20"/>
        </w:rPr>
        <w:instrText xml:space="preserve"> FORMCHECKBOX </w:instrText>
      </w:r>
      <w:r w:rsidR="00DD709E">
        <w:rPr>
          <w:rFonts w:ascii="Calibri" w:hAnsi="Calibri" w:cs="Arial"/>
          <w:b/>
          <w:sz w:val="20"/>
          <w:szCs w:val="20"/>
        </w:rPr>
      </w:r>
      <w:r>
        <w:rPr>
          <w:rFonts w:ascii="Calibri" w:hAnsi="Calibri" w:cs="Arial"/>
          <w:b/>
          <w:sz w:val="20"/>
          <w:szCs w:val="20"/>
        </w:rPr>
        <w:fldChar w:fldCharType="separate"/>
      </w:r>
      <w:r>
        <w:rPr>
          <w:rFonts w:ascii="Calibri" w:hAnsi="Calibri" w:cs="Arial"/>
          <w:b/>
          <w:sz w:val="20"/>
          <w:szCs w:val="20"/>
        </w:rPr>
        <w:fldChar w:fldCharType="end"/>
      </w:r>
      <w:bookmarkEnd w:id="71"/>
    </w:p>
    <w:p w14:paraId="132A87EA" w14:textId="38FAA90F" w:rsidR="00D33137" w:rsidRPr="004F2EAC" w:rsidRDefault="00D33137" w:rsidP="00D33137">
      <w:pPr>
        <w:rPr>
          <w:rFonts w:ascii="Calibri" w:hAnsi="Calibri" w:cs="Arial"/>
          <w:sz w:val="20"/>
          <w:szCs w:val="20"/>
        </w:rPr>
      </w:pPr>
      <w:r>
        <w:rPr>
          <w:rFonts w:ascii="Calibri" w:eastAsia="Calibri" w:hAnsi="Calibri"/>
          <w:sz w:val="20"/>
          <w:szCs w:val="20"/>
        </w:rPr>
        <w:t xml:space="preserve">               </w:t>
      </w:r>
      <w:r w:rsidR="00DD709E">
        <w:rPr>
          <w:rFonts w:ascii="Calibri" w:eastAsia="Calibri" w:hAnsi="Calibri"/>
          <w:sz w:val="20"/>
          <w:szCs w:val="20"/>
        </w:rPr>
        <w:t xml:space="preserve">      </w:t>
      </w:r>
      <w:r>
        <w:rPr>
          <w:rFonts w:ascii="Calibri" w:eastAsia="Calibri" w:hAnsi="Calibri"/>
          <w:sz w:val="20"/>
          <w:szCs w:val="20"/>
        </w:rPr>
        <w:t xml:space="preserve">Looked After </w:t>
      </w:r>
      <w:r>
        <w:rPr>
          <w:rFonts w:ascii="Calibri" w:eastAsia="Calibri" w:hAnsi="Calibri"/>
          <w:sz w:val="20"/>
          <w:szCs w:val="20"/>
        </w:rPr>
        <w:fldChar w:fldCharType="begin">
          <w:ffData>
            <w:name w:val="Check48"/>
            <w:enabled/>
            <w:calcOnExit w:val="0"/>
            <w:checkBox>
              <w:sizeAuto/>
              <w:default w:val="0"/>
              <w:checked w:val="0"/>
            </w:checkBox>
          </w:ffData>
        </w:fldChar>
      </w:r>
      <w:bookmarkStart w:id="72" w:name="Check48"/>
      <w:r>
        <w:rPr>
          <w:rFonts w:ascii="Calibri" w:eastAsia="Calibri" w:hAnsi="Calibri"/>
          <w:sz w:val="20"/>
          <w:szCs w:val="20"/>
        </w:rPr>
        <w:instrText xml:space="preserve"> FORMCHECKBOX </w:instrText>
      </w:r>
      <w:r w:rsidR="00DD709E">
        <w:rPr>
          <w:rFonts w:ascii="Calibri" w:eastAsia="Calibri" w:hAnsi="Calibri"/>
          <w:sz w:val="20"/>
          <w:szCs w:val="20"/>
        </w:rPr>
      </w:r>
      <w:r>
        <w:rPr>
          <w:rFonts w:ascii="Calibri" w:eastAsia="Calibri" w:hAnsi="Calibri"/>
          <w:sz w:val="20"/>
          <w:szCs w:val="20"/>
        </w:rPr>
        <w:fldChar w:fldCharType="separate"/>
      </w:r>
      <w:r>
        <w:rPr>
          <w:rFonts w:ascii="Calibri" w:eastAsia="Calibri" w:hAnsi="Calibri"/>
          <w:sz w:val="20"/>
          <w:szCs w:val="20"/>
        </w:rPr>
        <w:fldChar w:fldCharType="end"/>
      </w:r>
      <w:bookmarkEnd w:id="72"/>
      <w:r w:rsidR="00DD709E">
        <w:rPr>
          <w:rFonts w:ascii="Calibri" w:hAnsi="Calibri" w:cs="Arial"/>
          <w:sz w:val="20"/>
          <w:szCs w:val="20"/>
        </w:rPr>
        <w:t xml:space="preserve"> </w:t>
      </w:r>
      <w:r w:rsidR="00DD709E">
        <w:rPr>
          <w:rFonts w:ascii="Calibri" w:hAnsi="Calibri" w:cs="Arial"/>
          <w:sz w:val="20"/>
          <w:szCs w:val="20"/>
        </w:rPr>
        <w:tab/>
      </w:r>
      <w:r w:rsidR="00DD709E">
        <w:rPr>
          <w:rFonts w:ascii="Calibri" w:hAnsi="Calibri" w:cs="Arial"/>
          <w:sz w:val="20"/>
          <w:szCs w:val="20"/>
        </w:rPr>
        <w:tab/>
      </w:r>
      <w:r w:rsidRPr="005C5B07">
        <w:rPr>
          <w:rFonts w:ascii="Calibri" w:hAnsi="Calibri" w:cs="Arial"/>
          <w:sz w:val="20"/>
          <w:szCs w:val="20"/>
        </w:rPr>
        <w:t>Special guardianship order</w:t>
      </w:r>
      <w:r>
        <w:rPr>
          <w:rFonts w:ascii="Calibri" w:hAnsi="Calibri" w:cs="Arial"/>
          <w:b/>
          <w:sz w:val="20"/>
          <w:szCs w:val="20"/>
        </w:rPr>
        <w:t xml:space="preserve"> </w:t>
      </w:r>
      <w:r>
        <w:rPr>
          <w:rFonts w:ascii="Calibri" w:eastAsia="Calibri" w:hAnsi="Calibri"/>
          <w:sz w:val="20"/>
          <w:szCs w:val="20"/>
        </w:rPr>
        <w:fldChar w:fldCharType="begin">
          <w:ffData>
            <w:name w:val="Check48"/>
            <w:enabled/>
            <w:calcOnExit w:val="0"/>
            <w:checkBox>
              <w:sizeAuto/>
              <w:default w:val="0"/>
              <w:checked w:val="0"/>
            </w:checkBox>
          </w:ffData>
        </w:fldChar>
      </w:r>
      <w:r>
        <w:rPr>
          <w:rFonts w:ascii="Calibri" w:eastAsia="Calibri" w:hAnsi="Calibri"/>
          <w:sz w:val="20"/>
          <w:szCs w:val="20"/>
        </w:rPr>
        <w:instrText xml:space="preserve"> FORMCHECKBOX </w:instrText>
      </w:r>
      <w:r w:rsidR="00DD709E">
        <w:rPr>
          <w:rFonts w:ascii="Calibri" w:eastAsia="Calibri" w:hAnsi="Calibri"/>
          <w:sz w:val="20"/>
          <w:szCs w:val="20"/>
        </w:rPr>
      </w:r>
      <w:r>
        <w:rPr>
          <w:rFonts w:ascii="Calibri" w:eastAsia="Calibri" w:hAnsi="Calibri"/>
          <w:sz w:val="20"/>
          <w:szCs w:val="20"/>
        </w:rPr>
        <w:fldChar w:fldCharType="separate"/>
      </w:r>
      <w:r>
        <w:rPr>
          <w:rFonts w:ascii="Calibri" w:eastAsia="Calibri" w:hAnsi="Calibri"/>
          <w:sz w:val="20"/>
          <w:szCs w:val="20"/>
        </w:rPr>
        <w:fldChar w:fldCharType="end"/>
      </w:r>
      <w:r>
        <w:rPr>
          <w:rFonts w:ascii="Calibri" w:eastAsia="Calibri" w:hAnsi="Calibri"/>
          <w:sz w:val="20"/>
          <w:szCs w:val="20"/>
        </w:rPr>
        <w:t xml:space="preserve">           </w:t>
      </w:r>
      <w:r w:rsidRPr="005E0800">
        <w:rPr>
          <w:rFonts w:ascii="Calibri" w:hAnsi="Calibri" w:cs="Arial"/>
          <w:sz w:val="20"/>
          <w:szCs w:val="20"/>
        </w:rPr>
        <w:t xml:space="preserve">Ever </w:t>
      </w:r>
      <w:r>
        <w:rPr>
          <w:rFonts w:ascii="Calibri" w:hAnsi="Calibri" w:cs="Arial"/>
          <w:sz w:val="20"/>
          <w:szCs w:val="20"/>
        </w:rPr>
        <w:t>6 Service Child</w:t>
      </w:r>
      <w:r w:rsidRPr="005E0800">
        <w:rPr>
          <w:rFonts w:ascii="Calibri" w:hAnsi="Calibri" w:cs="Arial"/>
          <w:b/>
          <w:sz w:val="20"/>
          <w:szCs w:val="20"/>
        </w:rPr>
        <w:t xml:space="preserve"> </w:t>
      </w:r>
      <w:r>
        <w:rPr>
          <w:rFonts w:ascii="Calibri" w:hAnsi="Calibri" w:cs="Arial"/>
          <w:b/>
          <w:sz w:val="20"/>
          <w:szCs w:val="20"/>
        </w:rPr>
        <w:fldChar w:fldCharType="begin">
          <w:ffData>
            <w:name w:val="Check51"/>
            <w:enabled/>
            <w:calcOnExit w:val="0"/>
            <w:checkBox>
              <w:sizeAuto/>
              <w:default w:val="0"/>
              <w:checked w:val="0"/>
            </w:checkBox>
          </w:ffData>
        </w:fldChar>
      </w:r>
      <w:bookmarkStart w:id="73" w:name="Check51"/>
      <w:r>
        <w:rPr>
          <w:rFonts w:ascii="Calibri" w:hAnsi="Calibri" w:cs="Arial"/>
          <w:b/>
          <w:sz w:val="20"/>
          <w:szCs w:val="20"/>
        </w:rPr>
        <w:instrText xml:space="preserve"> FORMCHECKBOX </w:instrText>
      </w:r>
      <w:r w:rsidR="00DD709E">
        <w:rPr>
          <w:rFonts w:ascii="Calibri" w:hAnsi="Calibri" w:cs="Arial"/>
          <w:b/>
          <w:sz w:val="20"/>
          <w:szCs w:val="20"/>
        </w:rPr>
      </w:r>
      <w:r>
        <w:rPr>
          <w:rFonts w:ascii="Calibri" w:hAnsi="Calibri" w:cs="Arial"/>
          <w:b/>
          <w:sz w:val="20"/>
          <w:szCs w:val="20"/>
        </w:rPr>
        <w:fldChar w:fldCharType="separate"/>
      </w:r>
      <w:r>
        <w:rPr>
          <w:rFonts w:ascii="Calibri" w:hAnsi="Calibri" w:cs="Arial"/>
          <w:b/>
          <w:sz w:val="20"/>
          <w:szCs w:val="20"/>
        </w:rPr>
        <w:fldChar w:fldCharType="end"/>
      </w:r>
      <w:bookmarkEnd w:id="73"/>
    </w:p>
    <w:p w14:paraId="0FC96B2A" w14:textId="2C941B9F" w:rsidR="000100E6" w:rsidRDefault="000100E6" w:rsidP="0090679F">
      <w:pPr>
        <w:rPr>
          <w:rFonts w:ascii="Calibri" w:hAnsi="Calibri"/>
          <w:b/>
          <w:sz w:val="24"/>
        </w:rPr>
      </w:pPr>
    </w:p>
    <w:p w14:paraId="3D20E1A1" w14:textId="77777777" w:rsidR="00F4484E" w:rsidRPr="00F4484E" w:rsidRDefault="00F4484E" w:rsidP="0090679F">
      <w:pPr>
        <w:rPr>
          <w:rFonts w:ascii="Calibri" w:hAnsi="Calibri"/>
          <w:b/>
          <w:sz w:val="24"/>
        </w:rPr>
      </w:pPr>
      <w:r w:rsidRPr="00F4484E">
        <w:rPr>
          <w:rFonts w:ascii="Calibri" w:hAnsi="Calibri"/>
          <w:b/>
          <w:sz w:val="24"/>
        </w:rPr>
        <w:t>IMPORTANT INFORMATION</w:t>
      </w:r>
    </w:p>
    <w:p w14:paraId="07B75369" w14:textId="77777777" w:rsidR="00671D69" w:rsidRDefault="00671D69" w:rsidP="00F4484E">
      <w:pPr>
        <w:rPr>
          <w:rFonts w:ascii="Calibri" w:hAnsi="Calibri"/>
          <w:b/>
          <w:sz w:val="20"/>
          <w:szCs w:val="20"/>
        </w:rPr>
      </w:pPr>
    </w:p>
    <w:p w14:paraId="19E7F3CD" w14:textId="0149CFD8" w:rsidR="00F4484E" w:rsidRPr="00F4484E" w:rsidRDefault="00F4484E" w:rsidP="00F4484E">
      <w:pPr>
        <w:rPr>
          <w:rFonts w:ascii="Calibri" w:hAnsi="Calibri"/>
          <w:b/>
          <w:sz w:val="20"/>
          <w:szCs w:val="20"/>
        </w:rPr>
      </w:pPr>
      <w:r w:rsidRPr="00F4484E">
        <w:rPr>
          <w:rFonts w:ascii="Calibri" w:hAnsi="Calibri"/>
          <w:b/>
          <w:sz w:val="20"/>
          <w:szCs w:val="20"/>
        </w:rPr>
        <w:t>HEALTHY SCHOOL/NUT FREE SCHOOL</w:t>
      </w:r>
    </w:p>
    <w:p w14:paraId="7280BAD0" w14:textId="77777777" w:rsidR="00F4484E" w:rsidRPr="00F4484E" w:rsidRDefault="00F4484E" w:rsidP="002E1017">
      <w:pPr>
        <w:jc w:val="both"/>
        <w:rPr>
          <w:rFonts w:ascii="Calibri" w:hAnsi="Calibri"/>
          <w:sz w:val="20"/>
          <w:szCs w:val="20"/>
        </w:rPr>
      </w:pPr>
      <w:r w:rsidRPr="00F4484E">
        <w:rPr>
          <w:rFonts w:ascii="Calibri" w:hAnsi="Calibri"/>
          <w:sz w:val="20"/>
          <w:szCs w:val="20"/>
        </w:rPr>
        <w:t xml:space="preserve">Being a ‘Healthy School’ we wish to encourage healthy eating and with this in mind we do not allow children to bring in sweets to share with the class on their birthdays, as this can mean giving sweets up to 30 times a year and can also cause difficulty for children with food allergies. </w:t>
      </w:r>
    </w:p>
    <w:p w14:paraId="4F8BB85F" w14:textId="77777777" w:rsidR="00F4484E" w:rsidRPr="00F4484E" w:rsidRDefault="00F4484E" w:rsidP="002E1017">
      <w:pPr>
        <w:jc w:val="both"/>
        <w:rPr>
          <w:rFonts w:ascii="Calibri" w:hAnsi="Calibri"/>
          <w:sz w:val="20"/>
          <w:szCs w:val="20"/>
        </w:rPr>
      </w:pPr>
    </w:p>
    <w:p w14:paraId="3E2CE343" w14:textId="77777777" w:rsidR="00F4484E" w:rsidRPr="00F4484E" w:rsidRDefault="00F4484E" w:rsidP="002E1017">
      <w:pPr>
        <w:jc w:val="both"/>
        <w:rPr>
          <w:rFonts w:ascii="Calibri" w:hAnsi="Calibri"/>
          <w:sz w:val="20"/>
          <w:szCs w:val="20"/>
        </w:rPr>
      </w:pPr>
      <w:r w:rsidRPr="00F4484E">
        <w:rPr>
          <w:rFonts w:ascii="Calibri" w:hAnsi="Calibri"/>
          <w:sz w:val="20"/>
          <w:szCs w:val="20"/>
        </w:rPr>
        <w:t>Due to a number of children and adults with nut allergies in school we would also be grateful if you could ensure that lunch boxes do not contain any nut products.</w:t>
      </w:r>
    </w:p>
    <w:p w14:paraId="5B175782" w14:textId="77777777" w:rsidR="00F4484E" w:rsidRPr="00F4484E" w:rsidRDefault="00F4484E" w:rsidP="002E1017">
      <w:pPr>
        <w:jc w:val="both"/>
        <w:rPr>
          <w:rFonts w:ascii="Calibri" w:hAnsi="Calibri"/>
          <w:sz w:val="20"/>
          <w:szCs w:val="20"/>
        </w:rPr>
      </w:pPr>
    </w:p>
    <w:p w14:paraId="2984EBB9" w14:textId="77777777" w:rsidR="00F4484E" w:rsidRPr="00F4484E" w:rsidRDefault="00F4484E" w:rsidP="002E1017">
      <w:pPr>
        <w:jc w:val="both"/>
        <w:rPr>
          <w:rFonts w:ascii="Calibri" w:hAnsi="Calibri"/>
          <w:sz w:val="20"/>
          <w:szCs w:val="20"/>
        </w:rPr>
      </w:pPr>
      <w:r w:rsidRPr="00F4484E">
        <w:rPr>
          <w:rFonts w:ascii="Calibri" w:hAnsi="Calibri"/>
          <w:sz w:val="20"/>
          <w:szCs w:val="20"/>
        </w:rPr>
        <w:lastRenderedPageBreak/>
        <w:t>With the worrying statistics on the effects of diet and lifestyle constantly in the media I hope you will support us.</w:t>
      </w:r>
    </w:p>
    <w:p w14:paraId="6B53D559" w14:textId="77777777" w:rsidR="00F4484E" w:rsidRPr="00F4484E" w:rsidRDefault="00F4484E" w:rsidP="00F4484E">
      <w:pPr>
        <w:rPr>
          <w:rFonts w:ascii="Calibri" w:hAnsi="Calibri"/>
          <w:sz w:val="20"/>
          <w:szCs w:val="20"/>
        </w:rPr>
      </w:pPr>
    </w:p>
    <w:p w14:paraId="0A2C9991" w14:textId="77777777" w:rsidR="00F4484E" w:rsidRPr="00F4484E" w:rsidRDefault="00F4484E" w:rsidP="00F4484E">
      <w:pPr>
        <w:rPr>
          <w:rFonts w:ascii="Calibri" w:eastAsia="Calibri" w:hAnsi="Calibri"/>
          <w:b/>
          <w:sz w:val="20"/>
          <w:szCs w:val="20"/>
        </w:rPr>
      </w:pPr>
      <w:r w:rsidRPr="00F4484E">
        <w:rPr>
          <w:rFonts w:ascii="Calibri" w:eastAsia="Calibri" w:hAnsi="Calibri"/>
          <w:b/>
          <w:sz w:val="20"/>
          <w:szCs w:val="20"/>
        </w:rPr>
        <w:t>ATTENDANCE – UNAUTHORISED ABSENCE IN TERM TIME</w:t>
      </w:r>
    </w:p>
    <w:p w14:paraId="6C0C083F" w14:textId="78580D79" w:rsidR="00F4484E" w:rsidRPr="00F4484E" w:rsidRDefault="00F4484E" w:rsidP="002E1017">
      <w:pPr>
        <w:jc w:val="both"/>
        <w:rPr>
          <w:rFonts w:ascii="Calibri" w:eastAsia="Calibri" w:hAnsi="Calibri"/>
          <w:sz w:val="20"/>
          <w:szCs w:val="20"/>
        </w:rPr>
      </w:pPr>
      <w:r w:rsidRPr="00F4484E">
        <w:rPr>
          <w:rFonts w:ascii="Calibri" w:eastAsia="Calibri" w:hAnsi="Calibri"/>
          <w:sz w:val="20"/>
          <w:szCs w:val="20"/>
        </w:rPr>
        <w:t xml:space="preserve">We </w:t>
      </w:r>
      <w:r w:rsidR="007C33C0">
        <w:rPr>
          <w:rFonts w:ascii="Calibri" w:eastAsia="Calibri" w:hAnsi="Calibri"/>
          <w:sz w:val="20"/>
          <w:szCs w:val="20"/>
        </w:rPr>
        <w:t>receive</w:t>
      </w:r>
      <w:r w:rsidRPr="00F4484E">
        <w:rPr>
          <w:rFonts w:ascii="Calibri" w:eastAsia="Calibri" w:hAnsi="Calibri"/>
          <w:sz w:val="20"/>
          <w:szCs w:val="20"/>
        </w:rPr>
        <w:t xml:space="preserve"> a number of applications from parents requesting holiday leave in term time. As you are aware from previous correspondence government guidelines stipulate that ‘Head Teachers may not grant any leave of absence during term time, unless there are exceptional </w:t>
      </w:r>
      <w:r w:rsidR="002E1017" w:rsidRPr="00F4484E">
        <w:rPr>
          <w:rFonts w:ascii="Calibri" w:eastAsia="Calibri" w:hAnsi="Calibri"/>
          <w:sz w:val="20"/>
          <w:szCs w:val="20"/>
        </w:rPr>
        <w:t>circumstances’.</w:t>
      </w:r>
    </w:p>
    <w:p w14:paraId="24A5380C" w14:textId="77777777" w:rsidR="00F4484E" w:rsidRPr="00F4484E" w:rsidRDefault="00F4484E" w:rsidP="002E1017">
      <w:pPr>
        <w:tabs>
          <w:tab w:val="left" w:pos="7680"/>
        </w:tabs>
        <w:jc w:val="both"/>
        <w:rPr>
          <w:rFonts w:ascii="Calibri" w:hAnsi="Calibri"/>
          <w:sz w:val="20"/>
          <w:szCs w:val="20"/>
        </w:rPr>
      </w:pPr>
    </w:p>
    <w:p w14:paraId="7163F235" w14:textId="77777777" w:rsidR="00F4484E" w:rsidRPr="00F4484E" w:rsidRDefault="00F4484E" w:rsidP="002E1017">
      <w:pPr>
        <w:tabs>
          <w:tab w:val="left" w:pos="7680"/>
        </w:tabs>
        <w:jc w:val="both"/>
        <w:rPr>
          <w:rFonts w:ascii="Calibri" w:hAnsi="Calibri"/>
          <w:sz w:val="20"/>
          <w:szCs w:val="20"/>
        </w:rPr>
      </w:pPr>
      <w:r w:rsidRPr="00F4484E">
        <w:rPr>
          <w:rFonts w:ascii="Calibri" w:hAnsi="Calibri"/>
          <w:sz w:val="20"/>
          <w:szCs w:val="20"/>
        </w:rPr>
        <w:t xml:space="preserve">We are required to inform the Educational Welfare Officer (EWO) of any unauthorised absence. This will result in the EWO writing formally to the parents of children who have unauthorised absence and could lead to penalty notices being issued or legal proceedings taking place. </w:t>
      </w:r>
    </w:p>
    <w:p w14:paraId="224FD0E5" w14:textId="77777777" w:rsidR="00F4484E" w:rsidRPr="00F4484E" w:rsidRDefault="00F4484E" w:rsidP="002E1017">
      <w:pPr>
        <w:tabs>
          <w:tab w:val="left" w:pos="7680"/>
        </w:tabs>
        <w:jc w:val="both"/>
        <w:rPr>
          <w:rFonts w:ascii="Calibri" w:hAnsi="Calibri"/>
          <w:sz w:val="20"/>
          <w:szCs w:val="20"/>
        </w:rPr>
      </w:pPr>
    </w:p>
    <w:p w14:paraId="6B0D9B8F" w14:textId="77777777" w:rsidR="00F4484E" w:rsidRDefault="00F4484E" w:rsidP="002E1017">
      <w:pPr>
        <w:tabs>
          <w:tab w:val="left" w:pos="7680"/>
        </w:tabs>
        <w:jc w:val="both"/>
        <w:rPr>
          <w:rFonts w:ascii="Calibri" w:hAnsi="Calibri"/>
          <w:sz w:val="20"/>
          <w:szCs w:val="20"/>
        </w:rPr>
      </w:pPr>
      <w:r w:rsidRPr="00F4484E">
        <w:rPr>
          <w:rFonts w:ascii="Calibri" w:hAnsi="Calibri"/>
          <w:sz w:val="20"/>
          <w:szCs w:val="20"/>
        </w:rPr>
        <w:t xml:space="preserve">While I would not expect anyone to re-arrange family holidays when they have been booked, please bear in mind that if children are taken out of school during term time it will be necessary for the school to register the absence as unauthorised and inform the EWO. </w:t>
      </w:r>
    </w:p>
    <w:p w14:paraId="0415A9E6" w14:textId="77777777" w:rsidR="00F4484E" w:rsidRDefault="00F4484E" w:rsidP="00F4484E">
      <w:pPr>
        <w:tabs>
          <w:tab w:val="left" w:pos="7680"/>
        </w:tabs>
        <w:rPr>
          <w:rFonts w:ascii="Calibri" w:hAnsi="Calibri"/>
          <w:sz w:val="20"/>
          <w:szCs w:val="20"/>
        </w:rPr>
      </w:pPr>
    </w:p>
    <w:p w14:paraId="4E23943A" w14:textId="77777777" w:rsidR="00F4484E" w:rsidRPr="00F4484E" w:rsidRDefault="00F4484E" w:rsidP="00F4484E">
      <w:pPr>
        <w:tabs>
          <w:tab w:val="left" w:pos="7680"/>
        </w:tabs>
        <w:rPr>
          <w:rFonts w:ascii="Calibri" w:hAnsi="Calibri"/>
          <w:b/>
          <w:sz w:val="20"/>
          <w:szCs w:val="20"/>
        </w:rPr>
      </w:pPr>
      <w:r>
        <w:rPr>
          <w:rFonts w:ascii="Calibri" w:hAnsi="Calibri"/>
          <w:b/>
          <w:sz w:val="20"/>
          <w:szCs w:val="20"/>
        </w:rPr>
        <w:t>DISCLOSURE AND BARRING SERVICE (DBS)</w:t>
      </w:r>
    </w:p>
    <w:p w14:paraId="45FA4D56" w14:textId="37F9B50A" w:rsidR="00F4484E" w:rsidRPr="00F4484E" w:rsidRDefault="00F4484E" w:rsidP="002E1017">
      <w:pPr>
        <w:pStyle w:val="xmsonormal"/>
        <w:spacing w:before="0" w:beforeAutospacing="0" w:after="0" w:afterAutospacing="0"/>
        <w:jc w:val="both"/>
        <w:rPr>
          <w:rFonts w:ascii="Calibri" w:hAnsi="Calibri" w:cs="Calibri"/>
          <w:color w:val="000000"/>
          <w:kern w:val="28"/>
          <w:sz w:val="20"/>
          <w:szCs w:val="20"/>
        </w:rPr>
      </w:pPr>
      <w:r w:rsidRPr="00F4484E">
        <w:rPr>
          <w:rFonts w:ascii="Calibri" w:hAnsi="Calibri" w:cs="Calibri"/>
          <w:color w:val="000000"/>
          <w:kern w:val="28"/>
          <w:sz w:val="20"/>
          <w:szCs w:val="20"/>
        </w:rPr>
        <w:t>We very much appreciate all offers of help from parents; indeed</w:t>
      </w:r>
      <w:r w:rsidR="005005B8">
        <w:rPr>
          <w:rFonts w:ascii="Calibri" w:hAnsi="Calibri" w:cs="Calibri"/>
          <w:color w:val="000000"/>
          <w:kern w:val="28"/>
          <w:sz w:val="20"/>
          <w:szCs w:val="20"/>
        </w:rPr>
        <w:t>,</w:t>
      </w:r>
      <w:r w:rsidRPr="00F4484E">
        <w:rPr>
          <w:rFonts w:ascii="Calibri" w:hAnsi="Calibri" w:cs="Calibri"/>
          <w:color w:val="000000"/>
          <w:kern w:val="28"/>
          <w:sz w:val="20"/>
          <w:szCs w:val="20"/>
        </w:rPr>
        <w:t xml:space="preserve"> without it valuable lessons and activities such as swimming, listening to children read and school trips would not be able to take place on a regular basis. If you would like to help you will be required to complete a DBS. In order to process your application o</w:t>
      </w:r>
      <w:r w:rsidR="00CF3086">
        <w:rPr>
          <w:rFonts w:ascii="Calibri" w:hAnsi="Calibri" w:cs="Calibri"/>
          <w:color w:val="000000"/>
          <w:kern w:val="28"/>
          <w:sz w:val="20"/>
          <w:szCs w:val="20"/>
        </w:rPr>
        <w:t>n</w:t>
      </w:r>
      <w:r w:rsidRPr="00F4484E">
        <w:rPr>
          <w:rFonts w:ascii="Calibri" w:hAnsi="Calibri" w:cs="Calibri"/>
          <w:color w:val="000000"/>
          <w:kern w:val="28"/>
          <w:sz w:val="20"/>
          <w:szCs w:val="20"/>
        </w:rPr>
        <w:t xml:space="preserve">line the school office will require the following information: title, forename, surname, email address, DOB, gender, address including post code, position applied for. You will also need to bring into the school office (for the attention of </w:t>
      </w:r>
      <w:r w:rsidR="00AE12C7">
        <w:rPr>
          <w:rFonts w:ascii="Calibri" w:hAnsi="Calibri" w:cs="Calibri"/>
          <w:color w:val="000000"/>
          <w:kern w:val="28"/>
          <w:sz w:val="20"/>
          <w:szCs w:val="20"/>
        </w:rPr>
        <w:t>Miss Campbell or Mrs Uddin</w:t>
      </w:r>
      <w:r w:rsidRPr="00F4484E">
        <w:rPr>
          <w:rFonts w:ascii="Calibri" w:hAnsi="Calibri" w:cs="Calibri"/>
          <w:color w:val="000000"/>
          <w:kern w:val="28"/>
          <w:sz w:val="20"/>
          <w:szCs w:val="20"/>
        </w:rPr>
        <w:t>) 3 ID documents: eg: passport/birth certificate, driving licence, utility bill (not mobile), bank, credit card statement, any bill/statement must be less than three months old.</w:t>
      </w:r>
    </w:p>
    <w:p w14:paraId="2E75B509" w14:textId="77777777" w:rsidR="00F4484E" w:rsidRPr="00F4484E" w:rsidRDefault="00F4484E" w:rsidP="002E1017">
      <w:pPr>
        <w:pStyle w:val="xmsonormal"/>
        <w:spacing w:before="0" w:beforeAutospacing="0" w:after="0" w:afterAutospacing="0"/>
        <w:jc w:val="both"/>
        <w:rPr>
          <w:rFonts w:ascii="Calibri" w:hAnsi="Calibri" w:cs="Calibri"/>
          <w:color w:val="000000"/>
          <w:kern w:val="28"/>
          <w:sz w:val="20"/>
          <w:szCs w:val="20"/>
        </w:rPr>
      </w:pPr>
    </w:p>
    <w:p w14:paraId="74AED71C" w14:textId="1790461F" w:rsidR="00F4484E" w:rsidRDefault="00F4484E" w:rsidP="002E1017">
      <w:pPr>
        <w:pStyle w:val="xmsonormal"/>
        <w:spacing w:before="0" w:beforeAutospacing="0" w:after="0" w:afterAutospacing="0"/>
        <w:jc w:val="both"/>
        <w:rPr>
          <w:rFonts w:ascii="Calibri" w:hAnsi="Calibri" w:cs="Calibri"/>
          <w:color w:val="000000"/>
          <w:kern w:val="28"/>
          <w:sz w:val="20"/>
          <w:szCs w:val="20"/>
        </w:rPr>
      </w:pPr>
      <w:r w:rsidRPr="00F4484E">
        <w:rPr>
          <w:rFonts w:ascii="Calibri" w:hAnsi="Calibri" w:cs="Calibri"/>
          <w:color w:val="000000"/>
          <w:kern w:val="28"/>
          <w:sz w:val="20"/>
          <w:szCs w:val="20"/>
        </w:rPr>
        <w:t xml:space="preserve">Please rest assured that all information received from the DBS check will be treated in the strictest confidence </w:t>
      </w:r>
      <w:r w:rsidR="005F04EC">
        <w:rPr>
          <w:rFonts w:ascii="Calibri" w:hAnsi="Calibri" w:cs="Calibri"/>
          <w:color w:val="000000"/>
          <w:kern w:val="28"/>
          <w:sz w:val="20"/>
          <w:szCs w:val="20"/>
        </w:rPr>
        <w:t xml:space="preserve">and will only be known by </w:t>
      </w:r>
      <w:r w:rsidR="003C716C">
        <w:rPr>
          <w:rFonts w:ascii="Calibri" w:hAnsi="Calibri" w:cs="Calibri"/>
          <w:color w:val="000000"/>
          <w:kern w:val="28"/>
          <w:sz w:val="20"/>
          <w:szCs w:val="20"/>
        </w:rPr>
        <w:t>those that need to know for safeguarding purposes.</w:t>
      </w:r>
      <w:r w:rsidR="002E1017">
        <w:rPr>
          <w:rFonts w:ascii="Calibri" w:hAnsi="Calibri" w:cs="Calibri"/>
          <w:color w:val="000000"/>
          <w:kern w:val="28"/>
          <w:sz w:val="20"/>
          <w:szCs w:val="20"/>
        </w:rPr>
        <w:t xml:space="preserve"> </w:t>
      </w:r>
      <w:r w:rsidRPr="00F4484E">
        <w:rPr>
          <w:rFonts w:ascii="Calibri" w:hAnsi="Calibri" w:cs="Calibri"/>
          <w:color w:val="000000"/>
          <w:kern w:val="28"/>
          <w:sz w:val="20"/>
          <w:szCs w:val="20"/>
        </w:rPr>
        <w:t>There is no charge to parents for this service.</w:t>
      </w:r>
    </w:p>
    <w:p w14:paraId="14DECA7D" w14:textId="420ACBDE" w:rsidR="005E247E" w:rsidRDefault="005E247E" w:rsidP="002E1017">
      <w:pPr>
        <w:pStyle w:val="xmsonormal"/>
        <w:spacing w:before="0" w:beforeAutospacing="0" w:after="0" w:afterAutospacing="0"/>
        <w:jc w:val="both"/>
        <w:rPr>
          <w:rFonts w:ascii="Calibri" w:hAnsi="Calibri" w:cs="Calibri"/>
          <w:color w:val="000000"/>
          <w:kern w:val="28"/>
          <w:sz w:val="20"/>
          <w:szCs w:val="20"/>
        </w:rPr>
      </w:pPr>
    </w:p>
    <w:p w14:paraId="7E48909E" w14:textId="77777777" w:rsidR="005E247E" w:rsidRPr="005E247E" w:rsidRDefault="005E247E" w:rsidP="005E247E">
      <w:pPr>
        <w:rPr>
          <w:rFonts w:ascii="Calibri" w:hAnsi="Calibri" w:cs="Calibri"/>
          <w:b/>
          <w:color w:val="000000"/>
          <w:kern w:val="28"/>
          <w:sz w:val="20"/>
          <w:szCs w:val="20"/>
          <w:lang w:val="en-GB" w:eastAsia="en-GB"/>
        </w:rPr>
      </w:pPr>
      <w:r w:rsidRPr="005E247E">
        <w:rPr>
          <w:rFonts w:ascii="Calibri" w:hAnsi="Calibri" w:cs="Calibri"/>
          <w:b/>
          <w:color w:val="000000"/>
          <w:kern w:val="28"/>
          <w:sz w:val="20"/>
          <w:szCs w:val="20"/>
          <w:lang w:val="en-GB" w:eastAsia="en-GB"/>
        </w:rPr>
        <w:t>PRIVACY NOTICE</w:t>
      </w:r>
    </w:p>
    <w:p w14:paraId="26872258"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Chipstead Valley Primary School is a member of the PACE Academy Trust.  Under data protection legislation, the Pace Academy Trust is the controller of the data.</w:t>
      </w:r>
    </w:p>
    <w:p w14:paraId="293D592B" w14:textId="77777777" w:rsidR="00535135" w:rsidRPr="00535135" w:rsidRDefault="00535135" w:rsidP="00535135">
      <w:pPr>
        <w:rPr>
          <w:rFonts w:ascii="Calibri" w:hAnsi="Calibri" w:cs="Calibri"/>
          <w:sz w:val="20"/>
          <w:szCs w:val="20"/>
        </w:rPr>
      </w:pPr>
    </w:p>
    <w:p w14:paraId="3192A03D"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postal address of the Trust is: c/o Chipstead Valley Primary School, Chipstead Valley Road, Coulsdon, Surrey, CR5 3BW</w:t>
      </w:r>
    </w:p>
    <w:p w14:paraId="611A00ED" w14:textId="77777777" w:rsidR="00535135" w:rsidRPr="00535135" w:rsidRDefault="00535135" w:rsidP="00535135">
      <w:pPr>
        <w:rPr>
          <w:rFonts w:ascii="Calibri" w:hAnsi="Calibri" w:cs="Calibri"/>
          <w:sz w:val="20"/>
          <w:szCs w:val="20"/>
        </w:rPr>
      </w:pPr>
    </w:p>
    <w:p w14:paraId="3DA269DA" w14:textId="77777777" w:rsidR="00535135" w:rsidRPr="00535135" w:rsidRDefault="00535135" w:rsidP="00535135">
      <w:pPr>
        <w:rPr>
          <w:rFonts w:ascii="Calibri" w:hAnsi="Calibri" w:cs="Calibri"/>
          <w:b/>
          <w:sz w:val="20"/>
          <w:szCs w:val="20"/>
        </w:rPr>
      </w:pPr>
      <w:r w:rsidRPr="00535135">
        <w:rPr>
          <w:rFonts w:ascii="Calibri" w:hAnsi="Calibri" w:cs="Calibri"/>
          <w:b/>
          <w:sz w:val="20"/>
          <w:szCs w:val="20"/>
        </w:rPr>
        <w:t>How we use Pupil information</w:t>
      </w:r>
    </w:p>
    <w:p w14:paraId="1AC39D4D"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Trust collects and stores personal information relating to our pupils and may also receive information about them from their previous school, local authority and Department for Education (DfE).  We use this information to:</w:t>
      </w:r>
    </w:p>
    <w:p w14:paraId="1CF26188"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lastRenderedPageBreak/>
        <w:t>Support your child’s learning</w:t>
      </w:r>
    </w:p>
    <w:p w14:paraId="1994534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Monitor and report on their progress</w:t>
      </w:r>
    </w:p>
    <w:p w14:paraId="6A4CBA50"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Provide appropriate care and safeguarding for pupils and staff</w:t>
      </w:r>
    </w:p>
    <w:p w14:paraId="1C948D3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Assess the quality of our service</w:t>
      </w:r>
    </w:p>
    <w:p w14:paraId="09FB58DF" w14:textId="77777777" w:rsidR="00535135" w:rsidRPr="00535135" w:rsidRDefault="00535135" w:rsidP="00535135">
      <w:pPr>
        <w:pStyle w:val="ListParagraph"/>
        <w:numPr>
          <w:ilvl w:val="0"/>
          <w:numId w:val="26"/>
        </w:numPr>
        <w:rPr>
          <w:rFonts w:ascii="Calibri" w:hAnsi="Calibri" w:cs="Calibri"/>
          <w:sz w:val="20"/>
          <w:szCs w:val="20"/>
        </w:rPr>
      </w:pPr>
      <w:r w:rsidRPr="00535135">
        <w:rPr>
          <w:rFonts w:ascii="Calibri" w:hAnsi="Calibri" w:cs="Calibri"/>
          <w:sz w:val="20"/>
          <w:szCs w:val="20"/>
        </w:rPr>
        <w:t>Comply with our legal obligations</w:t>
      </w:r>
    </w:p>
    <w:p w14:paraId="6100B274"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information we hold may include names, addresses and contact details, national curriculum assessment results, attendance information, exclusion information, where your child moves on to when they leave us and other unique pupil identifiers. It may also include sensitive personal characteristics such as your ethnic group, language, country of birth, free school meal eligibility, any special educational need, and relevant medical information.  We also keep photographs of the children for safeguarding and identification reasons, we will ask for your consent to any additional use of your child’s photograph, if you give consent you may change your mind at any time.</w:t>
      </w:r>
    </w:p>
    <w:p w14:paraId="72CAEA3F" w14:textId="77777777" w:rsidR="00535135" w:rsidRPr="00535135" w:rsidRDefault="00535135" w:rsidP="00535135">
      <w:pPr>
        <w:rPr>
          <w:rFonts w:ascii="Calibri" w:hAnsi="Calibri" w:cs="Calibri"/>
          <w:sz w:val="20"/>
          <w:szCs w:val="20"/>
        </w:rPr>
      </w:pPr>
    </w:p>
    <w:p w14:paraId="6D89787B"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information we hold is data that has either been provided to us by you, or other public bodies (such as a previous school or the local authority), or data which we have gathered (eg. attendance and attainment records) during the course of your child’s education. The Trust is obliged to record this information in order to carry out its duties as a public body.</w:t>
      </w:r>
    </w:p>
    <w:p w14:paraId="4DE001CA" w14:textId="77777777" w:rsidR="00535135" w:rsidRPr="00535135" w:rsidRDefault="00535135" w:rsidP="00535135">
      <w:pPr>
        <w:rPr>
          <w:rFonts w:ascii="Calibri" w:hAnsi="Calibri" w:cs="Calibri"/>
          <w:sz w:val="20"/>
          <w:szCs w:val="20"/>
        </w:rPr>
      </w:pPr>
    </w:p>
    <w:p w14:paraId="25B18D02"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The Trust may identify additional uses of your data, which may be of benefit to your child or the school community. Examples may include optional extra-curricular activities, fundraising or our school promotional events.  We will always seek your consent before using your data for these reasons. If you give consent, you may change your mind at any time.</w:t>
      </w:r>
    </w:p>
    <w:p w14:paraId="277B4B69" w14:textId="77777777" w:rsidR="00535135" w:rsidRPr="00535135" w:rsidRDefault="00535135" w:rsidP="00535135">
      <w:pPr>
        <w:rPr>
          <w:rFonts w:ascii="Calibri" w:hAnsi="Calibri" w:cs="Calibri"/>
          <w:b/>
          <w:color w:val="8A2529"/>
          <w:sz w:val="20"/>
          <w:szCs w:val="20"/>
        </w:rPr>
      </w:pPr>
    </w:p>
    <w:p w14:paraId="4008D223"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do not share information about our pupils with anyone without consent unless the law and our policies require us to do so.</w:t>
      </w:r>
    </w:p>
    <w:p w14:paraId="2D725E22" w14:textId="77777777" w:rsidR="00535135" w:rsidRPr="00535135" w:rsidRDefault="00535135" w:rsidP="00535135">
      <w:pPr>
        <w:rPr>
          <w:rFonts w:ascii="Calibri" w:hAnsi="Calibri" w:cs="Calibri"/>
          <w:sz w:val="20"/>
          <w:szCs w:val="20"/>
        </w:rPr>
      </w:pPr>
    </w:p>
    <w:p w14:paraId="17921AE4"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are legally obliged to share pupil data with the Department for Education (DfE). The DfE use this data for school funding and educational attainment policy and monitoring.</w:t>
      </w:r>
    </w:p>
    <w:p w14:paraId="5B1E5CD1" w14:textId="77777777" w:rsidR="00535135" w:rsidRPr="00535135" w:rsidRDefault="00535135" w:rsidP="00535135">
      <w:pPr>
        <w:rPr>
          <w:rFonts w:ascii="Calibri" w:hAnsi="Calibri" w:cs="Calibri"/>
          <w:sz w:val="20"/>
          <w:szCs w:val="20"/>
        </w:rPr>
      </w:pPr>
    </w:p>
    <w:p w14:paraId="36DB9C69"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We are required, by law (under regulation 5 of the Education (Information about Individual Pupils) England Regulations 2013, to pass some information about our pupils to the Department for Education (DfE).  This information may, in turn, then be made available for use by the Local Authority.</w:t>
      </w:r>
    </w:p>
    <w:p w14:paraId="220C43DC" w14:textId="77777777" w:rsidR="00535135" w:rsidRPr="00535135" w:rsidRDefault="00535135" w:rsidP="00535135">
      <w:pPr>
        <w:rPr>
          <w:rFonts w:ascii="Calibri" w:hAnsi="Calibri" w:cs="Calibri"/>
          <w:sz w:val="20"/>
          <w:szCs w:val="20"/>
        </w:rPr>
      </w:pPr>
    </w:p>
    <w:p w14:paraId="4B940EFC" w14:textId="77777777" w:rsidR="00535135" w:rsidRPr="00535135" w:rsidRDefault="00535135" w:rsidP="00535135">
      <w:pPr>
        <w:rPr>
          <w:rFonts w:ascii="Calibri" w:hAnsi="Calibri" w:cs="Calibri"/>
          <w:sz w:val="20"/>
          <w:szCs w:val="20"/>
        </w:rPr>
      </w:pPr>
      <w:r w:rsidRPr="00535135">
        <w:rPr>
          <w:rFonts w:ascii="Calibri" w:hAnsi="Calibri" w:cs="Calibri"/>
          <w:sz w:val="20"/>
          <w:szCs w:val="20"/>
        </w:rPr>
        <w:t xml:space="preserve">To find out more about the data collection requirements placed on us by the Department for Education (for example, via the school census) go to </w:t>
      </w:r>
      <w:hyperlink r:id="rId16" w:history="1">
        <w:r w:rsidRPr="00535135">
          <w:rPr>
            <w:rStyle w:val="Hyperlink"/>
            <w:rFonts w:ascii="Calibri" w:hAnsi="Calibri" w:cs="Calibri"/>
            <w:sz w:val="20"/>
            <w:szCs w:val="20"/>
          </w:rPr>
          <w:t>https://www.gov.uk/education/data-collection-and-censuses-for-schools</w:t>
        </w:r>
      </w:hyperlink>
      <w:r w:rsidRPr="00535135">
        <w:rPr>
          <w:rFonts w:ascii="Calibri" w:hAnsi="Calibri" w:cs="Calibri"/>
          <w:sz w:val="20"/>
          <w:szCs w:val="20"/>
        </w:rPr>
        <w:t>.</w:t>
      </w:r>
    </w:p>
    <w:p w14:paraId="0A0FBF01"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91F3A9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 xml:space="preserve">We may also share data with approved third parties or contractors in order to support your child’s education, health and wellbeing. Examples may include health and SEN support professionals, service </w:t>
      </w:r>
      <w:r w:rsidRPr="00535135">
        <w:rPr>
          <w:rFonts w:ascii="Calibri" w:hAnsi="Calibri" w:cs="Calibri"/>
          <w:sz w:val="20"/>
          <w:szCs w:val="20"/>
        </w:rPr>
        <w:lastRenderedPageBreak/>
        <w:t>suppliers (such as catering, payment processing services and communication tools).</w:t>
      </w:r>
    </w:p>
    <w:p w14:paraId="5E1799A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4A6EA3F6"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The information shared may include sensitive personal information such as information about your child’s health, special educational needs, or disabilities.  This information is used to provide the correct services to support your child, is shared on a strictly need to know basis and is communicated securely.</w:t>
      </w:r>
    </w:p>
    <w:p w14:paraId="1194FDB8"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BD63E28" w14:textId="77777777" w:rsidR="00535135" w:rsidRPr="00535135" w:rsidRDefault="00535135" w:rsidP="00535135">
      <w:pPr>
        <w:widowControl w:val="0"/>
        <w:suppressAutoHyphens/>
        <w:overflowPunct w:val="0"/>
        <w:autoSpaceDE w:val="0"/>
        <w:autoSpaceDN w:val="0"/>
        <w:textAlignment w:val="baseline"/>
        <w:rPr>
          <w:rFonts w:ascii="Calibri" w:hAnsi="Calibri" w:cs="Calibri"/>
          <w:b/>
          <w:sz w:val="20"/>
          <w:szCs w:val="20"/>
        </w:rPr>
      </w:pPr>
      <w:r w:rsidRPr="00535135">
        <w:rPr>
          <w:rFonts w:ascii="Calibri" w:hAnsi="Calibri" w:cs="Calibri"/>
          <w:b/>
          <w:sz w:val="20"/>
          <w:szCs w:val="20"/>
        </w:rPr>
        <w:t>How long do we keep information?</w:t>
      </w:r>
    </w:p>
    <w:p w14:paraId="051B54DC"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We keep information for as long as the law requires or until it is no longer required. The Trust has a document retention policy that explains in detail how long we keep information. You can find the policy on our school website or ask for a copy in the office.</w:t>
      </w:r>
    </w:p>
    <w:p w14:paraId="0493249D"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p>
    <w:p w14:paraId="1BF0405A" w14:textId="77777777" w:rsidR="00535135" w:rsidRPr="00535135" w:rsidRDefault="00535135" w:rsidP="00535135">
      <w:pPr>
        <w:keepNext/>
        <w:suppressAutoHyphens/>
        <w:autoSpaceDN w:val="0"/>
        <w:textAlignment w:val="baseline"/>
        <w:outlineLvl w:val="1"/>
        <w:rPr>
          <w:rFonts w:ascii="Calibri" w:hAnsi="Calibri" w:cs="Calibri"/>
          <w:b/>
          <w:sz w:val="20"/>
          <w:szCs w:val="20"/>
        </w:rPr>
      </w:pPr>
      <w:r w:rsidRPr="00535135">
        <w:rPr>
          <w:rFonts w:ascii="Calibri" w:hAnsi="Calibri" w:cs="Calibri"/>
          <w:b/>
          <w:sz w:val="20"/>
          <w:szCs w:val="20"/>
        </w:rPr>
        <w:t>Requesting access to your personal data</w:t>
      </w:r>
    </w:p>
    <w:p w14:paraId="6AE181B4"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Under data protection legislation, parents and pupils have the right to request access to information that we hold about them. Requests for access to your personal information must be recorded in writing. You may make the request verbally by speaking to a member of staff who will record your request.</w:t>
      </w:r>
    </w:p>
    <w:p w14:paraId="6839BB64" w14:textId="77777777" w:rsidR="00535135" w:rsidRPr="00535135" w:rsidRDefault="00535135" w:rsidP="00535135">
      <w:pPr>
        <w:suppressAutoHyphens/>
        <w:autoSpaceDN w:val="0"/>
        <w:textAlignment w:val="baseline"/>
        <w:rPr>
          <w:rFonts w:ascii="Calibri" w:hAnsi="Calibri" w:cs="Calibri"/>
          <w:sz w:val="20"/>
          <w:szCs w:val="20"/>
        </w:rPr>
      </w:pPr>
    </w:p>
    <w:p w14:paraId="09D6E5D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Alternatively, you may use our Subject Access Request Form or write your own letter addressed to the Head Teacher sent care of our nominated DPO; OpenAIR systems Limited, Unit 20 Capital Business Centre, Croydon, Surrey, CR2 OBS, or submit or submit an email request to:</w:t>
      </w:r>
    </w:p>
    <w:p w14:paraId="143C1BE9" w14:textId="77777777" w:rsidR="00535135" w:rsidRPr="00535135" w:rsidRDefault="00535135" w:rsidP="00535135">
      <w:pPr>
        <w:suppressAutoHyphens/>
        <w:autoSpaceDN w:val="0"/>
        <w:textAlignment w:val="baseline"/>
        <w:rPr>
          <w:rFonts w:ascii="Calibri" w:hAnsi="Calibri" w:cs="Calibri"/>
          <w:sz w:val="20"/>
          <w:szCs w:val="20"/>
        </w:rPr>
      </w:pPr>
    </w:p>
    <w:p w14:paraId="610772F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Chipstead Valley Primary </w:t>
      </w:r>
      <w:r w:rsidRPr="00535135">
        <w:rPr>
          <w:rFonts w:ascii="Calibri" w:hAnsi="Calibri" w:cs="Calibri"/>
          <w:sz w:val="20"/>
          <w:szCs w:val="20"/>
        </w:rPr>
        <w:tab/>
      </w:r>
      <w:r w:rsidRPr="00535135">
        <w:rPr>
          <w:rFonts w:ascii="Calibri" w:hAnsi="Calibri" w:cs="Calibri"/>
          <w:sz w:val="20"/>
          <w:szCs w:val="20"/>
        </w:rPr>
        <w:tab/>
      </w:r>
      <w:hyperlink r:id="rId17" w:history="1">
        <w:r w:rsidRPr="00535135">
          <w:rPr>
            <w:rStyle w:val="Hyperlink"/>
            <w:rFonts w:ascii="Calibri" w:hAnsi="Calibri" w:cs="Calibri"/>
            <w:sz w:val="20"/>
            <w:szCs w:val="20"/>
          </w:rPr>
          <w:t>chipstead.sars@openair.systems</w:t>
        </w:r>
      </w:hyperlink>
    </w:p>
    <w:p w14:paraId="75D245D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New Valley Primary</w:t>
      </w:r>
      <w:r w:rsidRPr="00535135">
        <w:rPr>
          <w:rFonts w:ascii="Calibri" w:hAnsi="Calibri" w:cs="Calibri"/>
          <w:sz w:val="20"/>
          <w:szCs w:val="20"/>
        </w:rPr>
        <w:tab/>
      </w:r>
      <w:r w:rsidRPr="00535135">
        <w:rPr>
          <w:rFonts w:ascii="Calibri" w:hAnsi="Calibri" w:cs="Calibri"/>
          <w:sz w:val="20"/>
          <w:szCs w:val="20"/>
        </w:rPr>
        <w:tab/>
      </w:r>
      <w:hyperlink r:id="rId18" w:history="1">
        <w:r w:rsidRPr="00535135">
          <w:rPr>
            <w:rStyle w:val="Hyperlink"/>
            <w:rFonts w:ascii="Calibri" w:hAnsi="Calibri" w:cs="Calibri"/>
            <w:sz w:val="20"/>
            <w:szCs w:val="20"/>
          </w:rPr>
          <w:t>newvalley.sars@openair.systems</w:t>
        </w:r>
      </w:hyperlink>
    </w:p>
    <w:p w14:paraId="1ECE60B0" w14:textId="01A31DEC" w:rsid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Beecholme Primary</w:t>
      </w:r>
      <w:r w:rsidRPr="00535135">
        <w:rPr>
          <w:rFonts w:ascii="Calibri" w:hAnsi="Calibri" w:cs="Calibri"/>
          <w:sz w:val="20"/>
          <w:szCs w:val="20"/>
        </w:rPr>
        <w:tab/>
      </w:r>
      <w:r w:rsidRPr="00535135">
        <w:rPr>
          <w:rFonts w:ascii="Calibri" w:hAnsi="Calibri" w:cs="Calibri"/>
          <w:sz w:val="20"/>
          <w:szCs w:val="20"/>
        </w:rPr>
        <w:tab/>
      </w:r>
      <w:hyperlink r:id="rId19" w:history="1">
        <w:r w:rsidRPr="00535135">
          <w:rPr>
            <w:rStyle w:val="Hyperlink"/>
            <w:rFonts w:ascii="Calibri" w:hAnsi="Calibri" w:cs="Calibri"/>
            <w:sz w:val="20"/>
            <w:szCs w:val="20"/>
          </w:rPr>
          <w:t>beecholme.sars@openair.systems</w:t>
        </w:r>
      </w:hyperlink>
      <w:r w:rsidRPr="00535135">
        <w:rPr>
          <w:rFonts w:ascii="Calibri" w:hAnsi="Calibri" w:cs="Calibri"/>
          <w:sz w:val="20"/>
          <w:szCs w:val="20"/>
        </w:rPr>
        <w:t xml:space="preserve"> </w:t>
      </w:r>
    </w:p>
    <w:p w14:paraId="69BF9FAD" w14:textId="4761C78F" w:rsidR="00AE12C7" w:rsidRDefault="00AE12C7" w:rsidP="00535135">
      <w:pPr>
        <w:suppressAutoHyphens/>
        <w:autoSpaceDN w:val="0"/>
        <w:textAlignment w:val="baseline"/>
        <w:rPr>
          <w:rFonts w:ascii="Calibri" w:hAnsi="Calibri" w:cs="Calibri"/>
          <w:sz w:val="20"/>
          <w:szCs w:val="20"/>
        </w:rPr>
      </w:pPr>
      <w:r>
        <w:rPr>
          <w:rFonts w:ascii="Calibri" w:hAnsi="Calibri" w:cs="Calibri"/>
          <w:sz w:val="20"/>
          <w:szCs w:val="20"/>
        </w:rPr>
        <w:t>Keston Primary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20" w:history="1">
        <w:r w:rsidRPr="00822A81">
          <w:rPr>
            <w:rStyle w:val="Hyperlink"/>
            <w:rFonts w:ascii="Calibri" w:hAnsi="Calibri" w:cs="Calibri"/>
            <w:sz w:val="20"/>
            <w:szCs w:val="20"/>
          </w:rPr>
          <w:t>keston.sars@openair.systems</w:t>
        </w:r>
      </w:hyperlink>
      <w:r>
        <w:rPr>
          <w:rFonts w:ascii="Calibri" w:hAnsi="Calibri" w:cs="Calibri"/>
          <w:sz w:val="20"/>
          <w:szCs w:val="20"/>
        </w:rPr>
        <w:t xml:space="preserve"> </w:t>
      </w:r>
    </w:p>
    <w:p w14:paraId="0D31957D" w14:textId="4EB3A150" w:rsidR="00AE12C7" w:rsidRPr="00535135" w:rsidRDefault="00AE12C7" w:rsidP="00535135">
      <w:pPr>
        <w:suppressAutoHyphens/>
        <w:autoSpaceDN w:val="0"/>
        <w:textAlignment w:val="baseline"/>
        <w:rPr>
          <w:rFonts w:ascii="Calibri" w:hAnsi="Calibri" w:cs="Calibri"/>
          <w:sz w:val="20"/>
          <w:szCs w:val="20"/>
        </w:rPr>
      </w:pPr>
      <w:r>
        <w:rPr>
          <w:rFonts w:ascii="Calibri" w:hAnsi="Calibri" w:cs="Calibri"/>
          <w:sz w:val="20"/>
          <w:szCs w:val="20"/>
        </w:rPr>
        <w:t>Stanford Primary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hyperlink r:id="rId21" w:history="1">
        <w:r w:rsidRPr="00822A81">
          <w:rPr>
            <w:rStyle w:val="Hyperlink"/>
            <w:rFonts w:ascii="Calibri" w:hAnsi="Calibri" w:cs="Calibri"/>
            <w:sz w:val="20"/>
            <w:szCs w:val="20"/>
          </w:rPr>
          <w:t>stanford.sars@openair.systems</w:t>
        </w:r>
      </w:hyperlink>
      <w:r>
        <w:rPr>
          <w:rFonts w:ascii="Calibri" w:hAnsi="Calibri" w:cs="Calibri"/>
          <w:sz w:val="20"/>
          <w:szCs w:val="20"/>
        </w:rPr>
        <w:t xml:space="preserve"> </w:t>
      </w:r>
    </w:p>
    <w:p w14:paraId="6E60051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PACE Academy </w:t>
      </w:r>
      <w:r w:rsidRPr="00535135">
        <w:rPr>
          <w:rFonts w:ascii="Calibri" w:hAnsi="Calibri" w:cs="Calibri"/>
          <w:sz w:val="20"/>
          <w:szCs w:val="20"/>
        </w:rPr>
        <w:tab/>
      </w:r>
      <w:r w:rsidRPr="00535135">
        <w:rPr>
          <w:rFonts w:ascii="Calibri" w:hAnsi="Calibri" w:cs="Calibri"/>
          <w:sz w:val="20"/>
          <w:szCs w:val="20"/>
        </w:rPr>
        <w:tab/>
      </w:r>
      <w:r w:rsidRPr="00535135">
        <w:rPr>
          <w:rFonts w:ascii="Calibri" w:hAnsi="Calibri" w:cs="Calibri"/>
          <w:sz w:val="20"/>
          <w:szCs w:val="20"/>
        </w:rPr>
        <w:tab/>
      </w:r>
      <w:hyperlink r:id="rId22" w:history="1">
        <w:r w:rsidRPr="00535135">
          <w:rPr>
            <w:rStyle w:val="Hyperlink"/>
            <w:rFonts w:ascii="Calibri" w:hAnsi="Calibri" w:cs="Calibri"/>
            <w:sz w:val="20"/>
            <w:szCs w:val="20"/>
          </w:rPr>
          <w:t>paceacademy.sars@openair.systems</w:t>
        </w:r>
      </w:hyperlink>
    </w:p>
    <w:p w14:paraId="74B05CA8" w14:textId="77777777" w:rsidR="00535135" w:rsidRPr="00535135" w:rsidRDefault="00535135" w:rsidP="00535135">
      <w:pPr>
        <w:suppressAutoHyphens/>
        <w:autoSpaceDN w:val="0"/>
        <w:textAlignment w:val="baseline"/>
        <w:rPr>
          <w:rFonts w:ascii="Calibri" w:hAnsi="Calibri" w:cs="Calibri"/>
          <w:sz w:val="20"/>
          <w:szCs w:val="20"/>
        </w:rPr>
      </w:pPr>
    </w:p>
    <w:p w14:paraId="2CDF8B73" w14:textId="77777777" w:rsidR="00535135" w:rsidRPr="00535135" w:rsidRDefault="00535135" w:rsidP="00535135">
      <w:pPr>
        <w:widowControl w:val="0"/>
        <w:suppressAutoHyphens/>
        <w:overflowPunct w:val="0"/>
        <w:autoSpaceDE w:val="0"/>
        <w:autoSpaceDN w:val="0"/>
        <w:textAlignment w:val="baseline"/>
        <w:rPr>
          <w:rFonts w:ascii="Calibri" w:hAnsi="Calibri" w:cs="Calibri"/>
          <w:sz w:val="20"/>
          <w:szCs w:val="20"/>
        </w:rPr>
      </w:pPr>
      <w:r w:rsidRPr="00535135">
        <w:rPr>
          <w:rFonts w:ascii="Calibri" w:hAnsi="Calibri" w:cs="Calibri"/>
          <w:sz w:val="20"/>
          <w:szCs w:val="20"/>
        </w:rPr>
        <w:t>Further information is available in our Data Protection policy, copies of which are available upon request or downloaded from the school website. For further queries about the data we hold, please contact the Head Teacher or email the school office.</w:t>
      </w:r>
    </w:p>
    <w:p w14:paraId="16F57C58" w14:textId="77777777" w:rsidR="00535135" w:rsidRPr="00535135" w:rsidRDefault="00535135" w:rsidP="00535135">
      <w:pPr>
        <w:suppressAutoHyphens/>
        <w:autoSpaceDN w:val="0"/>
        <w:textAlignment w:val="baseline"/>
        <w:rPr>
          <w:rFonts w:ascii="Calibri" w:hAnsi="Calibri" w:cs="Calibri"/>
          <w:sz w:val="20"/>
          <w:szCs w:val="20"/>
        </w:rPr>
      </w:pPr>
    </w:p>
    <w:p w14:paraId="62AFECF8"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If you have a concern about the way we collect or use your personal data, we invite you to raise the matter with us in the first instance. Alternatively, you can contact the Information Commissioner’s Office:</w:t>
      </w:r>
    </w:p>
    <w:p w14:paraId="1222DE5B"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Online at: </w:t>
      </w:r>
      <w:hyperlink r:id="rId23" w:history="1">
        <w:r w:rsidRPr="00535135">
          <w:rPr>
            <w:rStyle w:val="Hyperlink"/>
            <w:rFonts w:ascii="Calibri" w:hAnsi="Calibri" w:cs="Calibri"/>
            <w:sz w:val="20"/>
            <w:szCs w:val="20"/>
          </w:rPr>
          <w:t>https://ico.org.uk/concerns/</w:t>
        </w:r>
      </w:hyperlink>
      <w:r w:rsidRPr="00535135">
        <w:rPr>
          <w:rFonts w:ascii="Calibri" w:hAnsi="Calibri" w:cs="Calibri"/>
          <w:sz w:val="20"/>
          <w:szCs w:val="20"/>
        </w:rPr>
        <w:t xml:space="preserve"> </w:t>
      </w:r>
    </w:p>
    <w:p w14:paraId="7CCDA222" w14:textId="35604EC6"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By post:</w:t>
      </w:r>
      <w:r>
        <w:rPr>
          <w:rFonts w:ascii="Calibri" w:hAnsi="Calibri" w:cs="Calibri"/>
          <w:sz w:val="20"/>
          <w:szCs w:val="20"/>
        </w:rPr>
        <w:t xml:space="preserve"> </w:t>
      </w:r>
      <w:r w:rsidRPr="00535135">
        <w:rPr>
          <w:rFonts w:ascii="Calibri" w:hAnsi="Calibri" w:cs="Calibri"/>
          <w:sz w:val="20"/>
          <w:szCs w:val="20"/>
        </w:rPr>
        <w:t>Information Commissioner’s Office, Wycliffe House, Water Lane, Wilmslow, Cheshire, SK9 5AF.</w:t>
      </w:r>
    </w:p>
    <w:p w14:paraId="77D1E597" w14:textId="77777777" w:rsidR="00535135" w:rsidRPr="00535135" w:rsidRDefault="00535135" w:rsidP="00535135">
      <w:pPr>
        <w:suppressAutoHyphens/>
        <w:autoSpaceDN w:val="0"/>
        <w:textAlignment w:val="baseline"/>
        <w:rPr>
          <w:rFonts w:ascii="Calibri" w:hAnsi="Calibri" w:cs="Calibri"/>
          <w:sz w:val="20"/>
          <w:szCs w:val="20"/>
        </w:rPr>
      </w:pPr>
      <w:r w:rsidRPr="00535135">
        <w:rPr>
          <w:rFonts w:ascii="Calibri" w:hAnsi="Calibri" w:cs="Calibri"/>
          <w:sz w:val="20"/>
          <w:szCs w:val="20"/>
        </w:rPr>
        <w:t xml:space="preserve">By telephone: 0303 123 113 or 01625 545 745 </w:t>
      </w:r>
    </w:p>
    <w:p w14:paraId="4A61B9C8" w14:textId="77777777" w:rsidR="00535135" w:rsidRPr="00AD5C3D" w:rsidRDefault="00535135" w:rsidP="00535135">
      <w:pPr>
        <w:tabs>
          <w:tab w:val="left" w:pos="4230"/>
        </w:tabs>
      </w:pPr>
    </w:p>
    <w:p w14:paraId="727F39E4" w14:textId="77777777" w:rsidR="00F4484E" w:rsidRDefault="00F4484E" w:rsidP="00F4484E">
      <w:pPr>
        <w:tabs>
          <w:tab w:val="left" w:pos="7680"/>
        </w:tabs>
        <w:rPr>
          <w:rFonts w:ascii="Calibri" w:hAnsi="Calibri"/>
          <w:sz w:val="20"/>
          <w:szCs w:val="20"/>
        </w:rPr>
      </w:pPr>
    </w:p>
    <w:p w14:paraId="7D35EEBB" w14:textId="0BD7D10F" w:rsidR="00FA1558" w:rsidRPr="003D48B8" w:rsidRDefault="00FA1558" w:rsidP="00FA1558">
      <w:pPr>
        <w:rPr>
          <w:rFonts w:ascii="Calibri" w:eastAsia="Calibri" w:hAnsi="Calibri"/>
          <w:b/>
          <w:sz w:val="20"/>
          <w:szCs w:val="20"/>
        </w:rPr>
      </w:pPr>
      <w:r w:rsidRPr="003D48B8">
        <w:rPr>
          <w:rFonts w:ascii="Calibri" w:eastAsia="Calibri" w:hAnsi="Calibri"/>
          <w:b/>
          <w:sz w:val="20"/>
          <w:szCs w:val="20"/>
        </w:rPr>
        <w:t xml:space="preserve">Please tick the relevant box below </w:t>
      </w:r>
      <w:r w:rsidR="00C8179A" w:rsidRPr="003D48B8">
        <w:rPr>
          <w:rFonts w:ascii="Calibri" w:eastAsia="Calibri" w:hAnsi="Calibri"/>
          <w:b/>
          <w:sz w:val="20"/>
          <w:szCs w:val="20"/>
        </w:rPr>
        <w:t>to confirm</w:t>
      </w:r>
      <w:r w:rsidRPr="003D48B8">
        <w:rPr>
          <w:rFonts w:ascii="Calibri" w:eastAsia="Calibri" w:hAnsi="Calibri"/>
          <w:b/>
          <w:sz w:val="20"/>
          <w:szCs w:val="20"/>
        </w:rPr>
        <w:t xml:space="preserve"> you are happy to receive information about extra-curricular or fundraising activities run by the PTFA or school promotional events.</w:t>
      </w:r>
    </w:p>
    <w:p w14:paraId="4401C468" w14:textId="77777777" w:rsidR="00FA1558" w:rsidRDefault="00FA1558" w:rsidP="00FA1558">
      <w:pPr>
        <w:rPr>
          <w:rFonts w:ascii="Calibri" w:eastAsia="Calibri" w:hAnsi="Calibri"/>
          <w:sz w:val="20"/>
          <w:szCs w:val="20"/>
        </w:rPr>
      </w:pPr>
    </w:p>
    <w:p w14:paraId="495FC128" w14:textId="5C406A74" w:rsidR="00FA1558" w:rsidRDefault="00FA1558" w:rsidP="00C8179A">
      <w:pPr>
        <w:rPr>
          <w:rFonts w:ascii="Calibri" w:hAnsi="Calibri"/>
          <w:sz w:val="20"/>
          <w:szCs w:val="20"/>
        </w:rPr>
      </w:pPr>
      <w:r w:rsidRPr="00FA1558">
        <w:rPr>
          <w:rFonts w:ascii="Calibri" w:eastAsia="Calibri" w:hAnsi="Calibri"/>
          <w:sz w:val="20"/>
          <w:szCs w:val="20"/>
        </w:rPr>
        <w:t xml:space="preserve">I am happy </w:t>
      </w:r>
      <w:r>
        <w:rPr>
          <w:rFonts w:ascii="Calibri" w:eastAsia="Calibri" w:hAnsi="Calibri"/>
          <w:sz w:val="20"/>
          <w:szCs w:val="20"/>
        </w:rPr>
        <w:t xml:space="preserve">to receive </w:t>
      </w:r>
      <w:r w:rsidR="00C8179A">
        <w:rPr>
          <w:rFonts w:ascii="Calibri" w:eastAsia="Calibri" w:hAnsi="Calibri"/>
          <w:sz w:val="20"/>
          <w:szCs w:val="20"/>
        </w:rPr>
        <w:t>this information</w:t>
      </w:r>
      <w:r w:rsidRPr="00FA1558">
        <w:rPr>
          <w:rFonts w:ascii="Calibri" w:eastAsia="Calibri" w:hAnsi="Calibri"/>
          <w:sz w:val="20"/>
          <w:szCs w:val="20"/>
        </w:rPr>
        <w:t xml:space="preserve">. </w:t>
      </w:r>
      <w:r w:rsidRPr="00FA1558">
        <w:rPr>
          <w:rFonts w:ascii="Calibri" w:eastAsia="Calibri" w:hAnsi="Calibri"/>
          <w:sz w:val="20"/>
          <w:szCs w:val="20"/>
        </w:rPr>
        <w:fldChar w:fldCharType="begin">
          <w:ffData>
            <w:name w:val="Check1"/>
            <w:enabled/>
            <w:calcOnExit w:val="0"/>
            <w:checkBox>
              <w:sizeAuto/>
              <w:default w:val="0"/>
            </w:checkBox>
          </w:ffData>
        </w:fldChar>
      </w:r>
      <w:r w:rsidRPr="00FA1558">
        <w:rPr>
          <w:rFonts w:ascii="Calibri" w:eastAsia="Calibri" w:hAnsi="Calibri"/>
          <w:sz w:val="20"/>
          <w:szCs w:val="20"/>
        </w:rPr>
        <w:instrText xml:space="preserve"> FORMCHECKBOX </w:instrText>
      </w:r>
      <w:r w:rsidR="00DC0A1E">
        <w:rPr>
          <w:rFonts w:ascii="Calibri" w:eastAsia="Calibri" w:hAnsi="Calibri"/>
          <w:sz w:val="20"/>
          <w:szCs w:val="20"/>
        </w:rPr>
      </w:r>
      <w:r w:rsidR="00DC0A1E">
        <w:rPr>
          <w:rFonts w:ascii="Calibri" w:eastAsia="Calibri" w:hAnsi="Calibri"/>
          <w:sz w:val="20"/>
          <w:szCs w:val="20"/>
        </w:rPr>
        <w:fldChar w:fldCharType="separate"/>
      </w:r>
      <w:r w:rsidRPr="00FA1558">
        <w:rPr>
          <w:rFonts w:ascii="Calibri" w:eastAsia="Calibri" w:hAnsi="Calibri"/>
          <w:sz w:val="20"/>
          <w:szCs w:val="20"/>
        </w:rPr>
        <w:fldChar w:fldCharType="end"/>
      </w:r>
      <w:r>
        <w:rPr>
          <w:rFonts w:ascii="Calibri" w:eastAsia="Calibri" w:hAnsi="Calibri"/>
          <w:sz w:val="20"/>
          <w:szCs w:val="20"/>
        </w:rPr>
        <w:t xml:space="preserve"> </w:t>
      </w:r>
      <w:r w:rsidR="00C8179A">
        <w:rPr>
          <w:rFonts w:ascii="Calibri" w:eastAsia="Calibri" w:hAnsi="Calibri"/>
          <w:sz w:val="20"/>
          <w:szCs w:val="20"/>
        </w:rPr>
        <w:t xml:space="preserve"> I would prefer not to receive this information </w:t>
      </w:r>
      <w:r w:rsidR="00C8179A">
        <w:rPr>
          <w:rFonts w:ascii="Calibri" w:hAnsi="Calibri"/>
          <w:sz w:val="20"/>
          <w:szCs w:val="20"/>
        </w:rPr>
        <w:fldChar w:fldCharType="begin">
          <w:ffData>
            <w:name w:val="Check1"/>
            <w:enabled/>
            <w:calcOnExit w:val="0"/>
            <w:checkBox>
              <w:sizeAuto/>
              <w:default w:val="0"/>
            </w:checkBox>
          </w:ffData>
        </w:fldChar>
      </w:r>
      <w:r w:rsidR="00C8179A">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sidR="00C8179A">
        <w:rPr>
          <w:rFonts w:ascii="Calibri" w:hAnsi="Calibri"/>
          <w:sz w:val="20"/>
          <w:szCs w:val="20"/>
        </w:rPr>
        <w:fldChar w:fldCharType="end"/>
      </w:r>
    </w:p>
    <w:p w14:paraId="2E40CFAA" w14:textId="076B7957" w:rsidR="00AE12C7" w:rsidRDefault="00AE12C7" w:rsidP="00C8179A">
      <w:pPr>
        <w:rPr>
          <w:rFonts w:ascii="Calibri" w:hAnsi="Calibri"/>
          <w:sz w:val="20"/>
          <w:szCs w:val="20"/>
        </w:rPr>
      </w:pPr>
    </w:p>
    <w:p w14:paraId="7DEFF5E9" w14:textId="624884CD" w:rsidR="0084146C" w:rsidRDefault="00883AAF" w:rsidP="005005B8">
      <w:pPr>
        <w:tabs>
          <w:tab w:val="left" w:pos="7680"/>
        </w:tabs>
        <w:jc w:val="both"/>
        <w:rPr>
          <w:rFonts w:ascii="Calibri" w:hAnsi="Calibri"/>
          <w:b/>
          <w:sz w:val="20"/>
          <w:szCs w:val="20"/>
        </w:rPr>
      </w:pPr>
      <w:r>
        <w:rPr>
          <w:rFonts w:ascii="Calibri" w:hAnsi="Calibri"/>
          <w:b/>
          <w:sz w:val="20"/>
          <w:szCs w:val="20"/>
        </w:rPr>
        <w:t xml:space="preserve">BREAKFAST, </w:t>
      </w:r>
      <w:r w:rsidR="0084146C" w:rsidRPr="0084146C">
        <w:rPr>
          <w:rFonts w:ascii="Calibri" w:hAnsi="Calibri"/>
          <w:b/>
          <w:sz w:val="20"/>
          <w:szCs w:val="20"/>
        </w:rPr>
        <w:t>AFTER SCHOOL CLUB</w:t>
      </w:r>
      <w:r w:rsidR="002F1040">
        <w:rPr>
          <w:rFonts w:ascii="Calibri" w:hAnsi="Calibri"/>
          <w:b/>
          <w:sz w:val="20"/>
          <w:szCs w:val="20"/>
        </w:rPr>
        <w:t xml:space="preserve">, </w:t>
      </w:r>
      <w:r>
        <w:rPr>
          <w:rFonts w:ascii="Calibri" w:hAnsi="Calibri"/>
          <w:b/>
          <w:sz w:val="20"/>
          <w:szCs w:val="20"/>
        </w:rPr>
        <w:t>SCHOOL LUNCHES</w:t>
      </w:r>
      <w:r w:rsidR="002F1040">
        <w:rPr>
          <w:rFonts w:ascii="Calibri" w:hAnsi="Calibri"/>
          <w:b/>
          <w:sz w:val="20"/>
          <w:szCs w:val="20"/>
        </w:rPr>
        <w:t xml:space="preserve"> - ONLINE PAYMENTS</w:t>
      </w:r>
    </w:p>
    <w:p w14:paraId="10CB7FF5" w14:textId="77777777" w:rsidR="00AE12C7" w:rsidRPr="00AE12C7" w:rsidRDefault="00883AAF" w:rsidP="00AE12C7">
      <w:pPr>
        <w:shd w:val="clear" w:color="auto" w:fill="FFFFFF"/>
        <w:spacing w:after="150"/>
        <w:rPr>
          <w:rFonts w:ascii="Calibri" w:hAnsi="Calibri"/>
          <w:sz w:val="20"/>
          <w:szCs w:val="20"/>
        </w:rPr>
      </w:pPr>
      <w:r>
        <w:rPr>
          <w:rFonts w:ascii="Calibri" w:hAnsi="Calibri"/>
          <w:sz w:val="20"/>
          <w:szCs w:val="20"/>
        </w:rPr>
        <w:t>When your child joins Chipstead Valley you will receive a login for our online booking and payment system Tucasi</w:t>
      </w:r>
      <w:r w:rsidR="00094B78">
        <w:rPr>
          <w:rFonts w:ascii="Calibri" w:hAnsi="Calibri"/>
          <w:sz w:val="20"/>
          <w:szCs w:val="20"/>
        </w:rPr>
        <w:t>/Scopay</w:t>
      </w:r>
      <w:r>
        <w:rPr>
          <w:rFonts w:ascii="Calibri" w:hAnsi="Calibri"/>
          <w:sz w:val="20"/>
          <w:szCs w:val="20"/>
        </w:rPr>
        <w:t xml:space="preserve">. </w:t>
      </w:r>
      <w:r w:rsidRPr="00883AAF">
        <w:rPr>
          <w:rFonts w:ascii="Calibri" w:hAnsi="Calibri"/>
          <w:sz w:val="20"/>
          <w:szCs w:val="20"/>
        </w:rPr>
        <w:t>You will be able to book and pay</w:t>
      </w:r>
      <w:r>
        <w:rPr>
          <w:rFonts w:ascii="Calibri" w:hAnsi="Calibri"/>
          <w:sz w:val="20"/>
          <w:szCs w:val="20"/>
        </w:rPr>
        <w:t xml:space="preserve"> for After School, </w:t>
      </w:r>
      <w:r w:rsidRPr="00883AAF">
        <w:rPr>
          <w:rFonts w:ascii="Calibri" w:hAnsi="Calibri"/>
          <w:sz w:val="20"/>
          <w:szCs w:val="20"/>
        </w:rPr>
        <w:t>Breakfast Club</w:t>
      </w:r>
      <w:r w:rsidR="002F1040">
        <w:rPr>
          <w:rFonts w:ascii="Calibri" w:hAnsi="Calibri"/>
          <w:sz w:val="20"/>
          <w:szCs w:val="20"/>
        </w:rPr>
        <w:t xml:space="preserve">, </w:t>
      </w:r>
      <w:r>
        <w:rPr>
          <w:rFonts w:ascii="Calibri" w:hAnsi="Calibri"/>
          <w:sz w:val="20"/>
          <w:szCs w:val="20"/>
        </w:rPr>
        <w:t>school lunches</w:t>
      </w:r>
      <w:r w:rsidR="00AE12C7">
        <w:rPr>
          <w:rFonts w:ascii="Calibri" w:hAnsi="Calibri"/>
          <w:sz w:val="20"/>
          <w:szCs w:val="20"/>
        </w:rPr>
        <w:t>,</w:t>
      </w:r>
      <w:r w:rsidR="002F1040">
        <w:rPr>
          <w:rFonts w:ascii="Calibri" w:hAnsi="Calibri"/>
          <w:sz w:val="20"/>
          <w:szCs w:val="20"/>
        </w:rPr>
        <w:t xml:space="preserve"> trips</w:t>
      </w:r>
      <w:r w:rsidR="00AE12C7">
        <w:rPr>
          <w:rFonts w:ascii="Calibri" w:hAnsi="Calibri"/>
          <w:sz w:val="20"/>
          <w:szCs w:val="20"/>
        </w:rPr>
        <w:t>, ties, bottles and swimming hats</w:t>
      </w:r>
      <w:r w:rsidR="002F1040">
        <w:rPr>
          <w:rFonts w:ascii="Calibri" w:hAnsi="Calibri"/>
          <w:sz w:val="20"/>
          <w:szCs w:val="20"/>
        </w:rPr>
        <w:t xml:space="preserve"> </w:t>
      </w:r>
      <w:r w:rsidRPr="00883AAF">
        <w:rPr>
          <w:rFonts w:ascii="Calibri" w:hAnsi="Calibri"/>
          <w:sz w:val="20"/>
          <w:szCs w:val="20"/>
        </w:rPr>
        <w:t>on-line, all bookings</w:t>
      </w:r>
      <w:r>
        <w:rPr>
          <w:rFonts w:ascii="Calibri" w:hAnsi="Calibri"/>
          <w:sz w:val="20"/>
          <w:szCs w:val="20"/>
        </w:rPr>
        <w:t xml:space="preserve"> for Breakfast and After School Club</w:t>
      </w:r>
      <w:r w:rsidRPr="00883AAF">
        <w:rPr>
          <w:rFonts w:ascii="Calibri" w:hAnsi="Calibri"/>
          <w:sz w:val="20"/>
          <w:szCs w:val="20"/>
        </w:rPr>
        <w:t xml:space="preserve"> must be made through the booking system. </w:t>
      </w:r>
      <w:r w:rsidR="00AE12C7" w:rsidRPr="00AE12C7">
        <w:rPr>
          <w:rFonts w:ascii="Calibri" w:hAnsi="Calibri"/>
          <w:sz w:val="20"/>
          <w:szCs w:val="20"/>
        </w:rPr>
        <w:t>Breakfast Club </w:t>
      </w:r>
      <w:r w:rsidR="00AE12C7" w:rsidRPr="00AE12C7">
        <w:rPr>
          <w:rFonts w:ascii="Calibri" w:hAnsi="Calibri"/>
          <w:b/>
          <w:sz w:val="20"/>
          <w:szCs w:val="20"/>
        </w:rPr>
        <w:t>MUST</w:t>
      </w:r>
      <w:r w:rsidR="00AE12C7" w:rsidRPr="00AE12C7">
        <w:rPr>
          <w:rFonts w:ascii="Calibri" w:hAnsi="Calibri"/>
          <w:sz w:val="20"/>
          <w:szCs w:val="20"/>
        </w:rPr>
        <w:t> be booked in advance via the online booking and payment system by Midday prior to the booking day:</w:t>
      </w:r>
    </w:p>
    <w:p w14:paraId="0EDE228B" w14:textId="25BD0280" w:rsidR="00AE12C7" w:rsidRPr="00BB08A8" w:rsidRDefault="00883AAF" w:rsidP="00AE12C7">
      <w:pPr>
        <w:shd w:val="clear" w:color="auto" w:fill="FFFFFF"/>
        <w:spacing w:after="150"/>
        <w:rPr>
          <w:rFonts w:ascii="Calibri" w:hAnsi="Calibri"/>
          <w:sz w:val="20"/>
          <w:szCs w:val="20"/>
        </w:rPr>
      </w:pPr>
      <w:r w:rsidRPr="00883AAF">
        <w:rPr>
          <w:rFonts w:ascii="Calibri" w:hAnsi="Calibri"/>
          <w:sz w:val="20"/>
          <w:szCs w:val="20"/>
        </w:rPr>
        <w:t>If, due to unforeseen circumstances, you require a same day booking please</w:t>
      </w:r>
      <w:r w:rsidR="00AE12C7" w:rsidRPr="00AE12C7">
        <w:rPr>
          <w:rFonts w:ascii="Helvetica" w:hAnsi="Helvetica"/>
          <w:color w:val="808080"/>
          <w:szCs w:val="16"/>
          <w:lang w:val="en-GB" w:eastAsia="en-GB"/>
        </w:rPr>
        <w:t xml:space="preserve"> </w:t>
      </w:r>
      <w:r w:rsidR="00BB08A8">
        <w:rPr>
          <w:rFonts w:ascii="Calibri" w:hAnsi="Calibri"/>
          <w:sz w:val="20"/>
          <w:szCs w:val="20"/>
        </w:rPr>
        <w:t xml:space="preserve">bring </w:t>
      </w:r>
      <w:r w:rsidR="00AE12C7" w:rsidRPr="00BB08A8">
        <w:rPr>
          <w:rFonts w:ascii="Calibri" w:hAnsi="Calibri"/>
          <w:sz w:val="20"/>
          <w:szCs w:val="20"/>
        </w:rPr>
        <w:t xml:space="preserve">children to the club and sign </w:t>
      </w:r>
      <w:r w:rsidR="00BB08A8" w:rsidRPr="00BB08A8">
        <w:rPr>
          <w:rFonts w:ascii="Calibri" w:hAnsi="Calibri"/>
          <w:sz w:val="20"/>
          <w:szCs w:val="20"/>
        </w:rPr>
        <w:t>them onto the register and</w:t>
      </w:r>
      <w:r w:rsidR="00AE12C7" w:rsidRPr="00BB08A8">
        <w:rPr>
          <w:rFonts w:ascii="Calibri" w:hAnsi="Calibri"/>
          <w:sz w:val="20"/>
          <w:szCs w:val="20"/>
        </w:rPr>
        <w:t xml:space="preserve"> pay for the session as soon as possible on the same day. Should you need to cancel a booking please phone or email the office and an adjustment will be made to your child’s account.</w:t>
      </w:r>
    </w:p>
    <w:p w14:paraId="7ADFD96D" w14:textId="350EBADA" w:rsidR="00AE12C7" w:rsidRDefault="00AE12C7" w:rsidP="00AE12C7">
      <w:pPr>
        <w:shd w:val="clear" w:color="auto" w:fill="FFFFFF"/>
        <w:spacing w:after="150"/>
        <w:rPr>
          <w:rFonts w:ascii="Calibri" w:hAnsi="Calibri"/>
          <w:sz w:val="20"/>
          <w:szCs w:val="20"/>
        </w:rPr>
      </w:pPr>
      <w:r w:rsidRPr="00BB08A8">
        <w:rPr>
          <w:rFonts w:ascii="Calibri" w:hAnsi="Calibri"/>
          <w:sz w:val="20"/>
          <w:szCs w:val="20"/>
        </w:rPr>
        <w:t>Please note that for children wh</w:t>
      </w:r>
      <w:r w:rsidR="00BB08A8">
        <w:rPr>
          <w:rFonts w:ascii="Calibri" w:hAnsi="Calibri"/>
          <w:sz w:val="20"/>
          <w:szCs w:val="20"/>
        </w:rPr>
        <w:t xml:space="preserve">o attend Nursery and Reception </w:t>
      </w:r>
      <w:r w:rsidRPr="00BB08A8">
        <w:rPr>
          <w:rFonts w:ascii="Calibri" w:hAnsi="Calibri"/>
          <w:sz w:val="20"/>
          <w:szCs w:val="20"/>
        </w:rPr>
        <w:t>Breakfast Club takes place in the Nursery building.</w:t>
      </w:r>
    </w:p>
    <w:p w14:paraId="09A4EC8A" w14:textId="77777777" w:rsidR="00BB08A8" w:rsidRPr="00BB08A8" w:rsidRDefault="00BB08A8" w:rsidP="00BB08A8">
      <w:pPr>
        <w:shd w:val="clear" w:color="auto" w:fill="FFFFFF"/>
        <w:spacing w:after="150"/>
        <w:rPr>
          <w:rFonts w:ascii="Calibri" w:hAnsi="Calibri"/>
          <w:sz w:val="20"/>
          <w:szCs w:val="20"/>
        </w:rPr>
      </w:pPr>
      <w:r w:rsidRPr="00BB08A8">
        <w:rPr>
          <w:rFonts w:ascii="Calibri" w:hAnsi="Calibri"/>
          <w:sz w:val="20"/>
          <w:szCs w:val="20"/>
        </w:rPr>
        <w:t>Breakfast Club for Children in Years 1-6 takes place in the Canteen.</w:t>
      </w:r>
    </w:p>
    <w:p w14:paraId="1614EE8C" w14:textId="37F821CC" w:rsidR="0084146C" w:rsidRDefault="003C716C" w:rsidP="005005B8">
      <w:pPr>
        <w:tabs>
          <w:tab w:val="left" w:pos="7680"/>
        </w:tabs>
        <w:jc w:val="both"/>
        <w:rPr>
          <w:rFonts w:ascii="Calibri" w:hAnsi="Calibri"/>
          <w:sz w:val="20"/>
          <w:szCs w:val="20"/>
        </w:rPr>
      </w:pPr>
      <w:r w:rsidRPr="003C716C">
        <w:rPr>
          <w:rFonts w:ascii="Calibri" w:hAnsi="Calibri"/>
          <w:b/>
          <w:sz w:val="20"/>
          <w:szCs w:val="20"/>
        </w:rPr>
        <w:t>In the event of late cancellations (less than 24 hours) a charge may be made.</w:t>
      </w:r>
      <w:r w:rsidR="00883AAF">
        <w:rPr>
          <w:rFonts w:ascii="Calibri" w:hAnsi="Calibri"/>
          <w:sz w:val="20"/>
          <w:szCs w:val="20"/>
        </w:rPr>
        <w:t xml:space="preserve"> The link to Tucasi</w:t>
      </w:r>
      <w:r w:rsidR="00094B78">
        <w:rPr>
          <w:rFonts w:ascii="Calibri" w:hAnsi="Calibri"/>
          <w:sz w:val="20"/>
          <w:szCs w:val="20"/>
        </w:rPr>
        <w:t>/Scopay</w:t>
      </w:r>
      <w:r w:rsidR="00883AAF">
        <w:rPr>
          <w:rFonts w:ascii="Calibri" w:hAnsi="Calibri"/>
          <w:sz w:val="20"/>
          <w:szCs w:val="20"/>
        </w:rPr>
        <w:t xml:space="preserve"> can be found on the school website:  </w:t>
      </w:r>
      <w:hyperlink r:id="rId24" w:history="1">
        <w:r w:rsidR="00F60F97" w:rsidRPr="003A7764">
          <w:rPr>
            <w:rStyle w:val="Hyperlink"/>
            <w:rFonts w:ascii="Calibri" w:hAnsi="Calibri"/>
            <w:sz w:val="20"/>
            <w:szCs w:val="20"/>
          </w:rPr>
          <w:t>https://www.scopay.com/chipsteadvalleypri .</w:t>
        </w:r>
      </w:hyperlink>
      <w:r w:rsidR="005F04EC">
        <w:rPr>
          <w:rFonts w:ascii="Calibri" w:hAnsi="Calibri"/>
          <w:sz w:val="20"/>
          <w:szCs w:val="20"/>
        </w:rPr>
        <w:t xml:space="preserve"> </w:t>
      </w:r>
      <w:r w:rsidR="00F60F97">
        <w:rPr>
          <w:rFonts w:ascii="Calibri" w:hAnsi="Calibri"/>
          <w:sz w:val="20"/>
          <w:szCs w:val="20"/>
        </w:rPr>
        <w:t xml:space="preserve"> </w:t>
      </w:r>
      <w:r w:rsidR="005F04EC">
        <w:rPr>
          <w:rFonts w:ascii="Calibri" w:hAnsi="Calibri"/>
          <w:sz w:val="20"/>
          <w:szCs w:val="20"/>
        </w:rPr>
        <w:t xml:space="preserve">Current </w:t>
      </w:r>
      <w:r w:rsidR="00F60F97">
        <w:rPr>
          <w:rFonts w:ascii="Calibri" w:hAnsi="Calibri"/>
          <w:sz w:val="20"/>
          <w:szCs w:val="20"/>
        </w:rPr>
        <w:t xml:space="preserve">prices </w:t>
      </w:r>
      <w:r w:rsidR="00883AAF">
        <w:rPr>
          <w:rFonts w:ascii="Calibri" w:hAnsi="Calibri"/>
          <w:sz w:val="20"/>
          <w:szCs w:val="20"/>
        </w:rPr>
        <w:t>are set out below:</w:t>
      </w:r>
    </w:p>
    <w:p w14:paraId="673067C6" w14:textId="470A1183" w:rsidR="00883AAF" w:rsidRDefault="00883AAF" w:rsidP="005005B8">
      <w:pPr>
        <w:tabs>
          <w:tab w:val="left" w:pos="7680"/>
        </w:tabs>
        <w:jc w:val="both"/>
        <w:rPr>
          <w:rFonts w:ascii="Calibri" w:hAnsi="Calibri"/>
          <w:sz w:val="20"/>
          <w:szCs w:val="20"/>
        </w:rPr>
      </w:pPr>
    </w:p>
    <w:p w14:paraId="430CF19F" w14:textId="77777777" w:rsidR="00094B78" w:rsidRPr="00094B78" w:rsidRDefault="00094B78" w:rsidP="00883AAF">
      <w:pPr>
        <w:rPr>
          <w:rFonts w:ascii="Calibri" w:hAnsi="Calibri"/>
          <w:b/>
          <w:sz w:val="20"/>
          <w:szCs w:val="20"/>
        </w:rPr>
      </w:pPr>
      <w:r w:rsidRPr="00094B78">
        <w:rPr>
          <w:rFonts w:ascii="Calibri" w:hAnsi="Calibri"/>
          <w:b/>
          <w:sz w:val="20"/>
          <w:szCs w:val="20"/>
        </w:rPr>
        <w:t>Years Reception to Year 6</w:t>
      </w:r>
    </w:p>
    <w:p w14:paraId="2D91CAC5" w14:textId="69F3A4FA" w:rsidR="00883AAF" w:rsidRPr="00883AAF" w:rsidRDefault="00883AAF" w:rsidP="00883AAF">
      <w:pPr>
        <w:rPr>
          <w:rFonts w:ascii="Calibri" w:hAnsi="Calibri"/>
          <w:sz w:val="20"/>
          <w:szCs w:val="20"/>
        </w:rPr>
      </w:pPr>
      <w:r w:rsidRPr="00883AAF">
        <w:rPr>
          <w:rFonts w:ascii="Calibri" w:hAnsi="Calibri"/>
          <w:sz w:val="20"/>
          <w:szCs w:val="20"/>
        </w:rPr>
        <w:t xml:space="preserve">Breakfast Club </w:t>
      </w:r>
      <w:r w:rsidRPr="00883AAF">
        <w:rPr>
          <w:rFonts w:ascii="Calibri" w:hAnsi="Calibri"/>
          <w:sz w:val="20"/>
          <w:szCs w:val="20"/>
        </w:rPr>
        <w:tab/>
      </w:r>
      <w:r w:rsidRPr="00883AAF">
        <w:rPr>
          <w:rFonts w:ascii="Calibri" w:hAnsi="Calibri"/>
          <w:sz w:val="20"/>
          <w:szCs w:val="20"/>
        </w:rPr>
        <w:tab/>
      </w:r>
      <w:r w:rsidRPr="00883AAF">
        <w:rPr>
          <w:rFonts w:ascii="Calibri" w:hAnsi="Calibri"/>
          <w:sz w:val="20"/>
          <w:szCs w:val="20"/>
        </w:rPr>
        <w:tab/>
        <w:t>£5.00</w:t>
      </w:r>
    </w:p>
    <w:p w14:paraId="4D1CC00E" w14:textId="6748DABC" w:rsidR="00883AAF" w:rsidRPr="00883AAF" w:rsidRDefault="00883AAF" w:rsidP="00883AAF">
      <w:pPr>
        <w:rPr>
          <w:rFonts w:ascii="Calibri" w:hAnsi="Calibri"/>
          <w:sz w:val="20"/>
          <w:szCs w:val="20"/>
        </w:rPr>
      </w:pPr>
      <w:r w:rsidRPr="00883AAF">
        <w:rPr>
          <w:rFonts w:ascii="Calibri" w:hAnsi="Calibri"/>
          <w:sz w:val="20"/>
          <w:szCs w:val="20"/>
        </w:rPr>
        <w:t>After School Club (3.45pm)</w:t>
      </w:r>
      <w:r w:rsidRPr="00883AAF">
        <w:rPr>
          <w:rFonts w:ascii="Calibri" w:hAnsi="Calibri"/>
          <w:sz w:val="20"/>
          <w:szCs w:val="20"/>
        </w:rPr>
        <w:tab/>
        <w:t>£1.50</w:t>
      </w:r>
    </w:p>
    <w:p w14:paraId="6300C6C7" w14:textId="77777777" w:rsidR="00883AAF" w:rsidRPr="00883AAF" w:rsidRDefault="00883AAF" w:rsidP="00883AAF">
      <w:pPr>
        <w:rPr>
          <w:rFonts w:ascii="Calibri" w:hAnsi="Calibri"/>
          <w:sz w:val="20"/>
          <w:szCs w:val="20"/>
        </w:rPr>
      </w:pPr>
      <w:r w:rsidRPr="00883AAF">
        <w:rPr>
          <w:rFonts w:ascii="Calibri" w:hAnsi="Calibri"/>
          <w:sz w:val="20"/>
          <w:szCs w:val="20"/>
        </w:rPr>
        <w:t>After School Club (6pm)</w:t>
      </w:r>
      <w:r w:rsidRPr="00883AAF">
        <w:rPr>
          <w:rFonts w:ascii="Calibri" w:hAnsi="Calibri"/>
          <w:sz w:val="20"/>
          <w:szCs w:val="20"/>
        </w:rPr>
        <w:tab/>
      </w:r>
      <w:r w:rsidRPr="00883AAF">
        <w:rPr>
          <w:rFonts w:ascii="Calibri" w:hAnsi="Calibri"/>
          <w:sz w:val="20"/>
          <w:szCs w:val="20"/>
        </w:rPr>
        <w:tab/>
        <w:t>£9.00</w:t>
      </w:r>
    </w:p>
    <w:p w14:paraId="2FD6BD80" w14:textId="1688060F" w:rsidR="00883AAF" w:rsidRDefault="000332A9" w:rsidP="00883AAF">
      <w:pPr>
        <w:rPr>
          <w:rFonts w:ascii="Calibri" w:hAnsi="Calibri"/>
          <w:sz w:val="20"/>
          <w:szCs w:val="20"/>
        </w:rPr>
      </w:pPr>
      <w:r>
        <w:rPr>
          <w:rFonts w:ascii="Calibri" w:hAnsi="Calibri"/>
          <w:sz w:val="20"/>
          <w:szCs w:val="20"/>
        </w:rPr>
        <w:t>School lunches</w:t>
      </w:r>
      <w:r>
        <w:rPr>
          <w:rFonts w:ascii="Calibri" w:hAnsi="Calibri"/>
          <w:sz w:val="20"/>
          <w:szCs w:val="20"/>
        </w:rPr>
        <w:tab/>
      </w:r>
      <w:r>
        <w:rPr>
          <w:rFonts w:ascii="Calibri" w:hAnsi="Calibri"/>
          <w:sz w:val="20"/>
          <w:szCs w:val="20"/>
        </w:rPr>
        <w:tab/>
      </w:r>
      <w:r>
        <w:rPr>
          <w:rFonts w:ascii="Calibri" w:hAnsi="Calibri"/>
          <w:sz w:val="20"/>
          <w:szCs w:val="20"/>
        </w:rPr>
        <w:tab/>
        <w:t>£2.</w:t>
      </w:r>
      <w:r w:rsidR="001F0FBE">
        <w:rPr>
          <w:rFonts w:ascii="Calibri" w:hAnsi="Calibri"/>
          <w:sz w:val="20"/>
          <w:szCs w:val="20"/>
        </w:rPr>
        <w:t>3</w:t>
      </w:r>
      <w:r w:rsidR="00883AAF" w:rsidRPr="00883AAF">
        <w:rPr>
          <w:rFonts w:ascii="Calibri" w:hAnsi="Calibri"/>
          <w:sz w:val="20"/>
          <w:szCs w:val="20"/>
        </w:rPr>
        <w:t>0</w:t>
      </w:r>
      <w:r w:rsidR="001F0FBE">
        <w:rPr>
          <w:rFonts w:ascii="Calibri" w:hAnsi="Calibri"/>
          <w:sz w:val="20"/>
          <w:szCs w:val="20"/>
        </w:rPr>
        <w:t xml:space="preserve"> </w:t>
      </w:r>
    </w:p>
    <w:p w14:paraId="748AD3DF" w14:textId="0CEEFAEA" w:rsidR="00094B78" w:rsidRDefault="00094B78" w:rsidP="00883AAF">
      <w:pPr>
        <w:rPr>
          <w:rFonts w:ascii="Calibri" w:hAnsi="Calibri"/>
          <w:sz w:val="20"/>
          <w:szCs w:val="20"/>
        </w:rPr>
      </w:pPr>
    </w:p>
    <w:p w14:paraId="471CA1DF" w14:textId="1B78011A" w:rsidR="00094B78" w:rsidRDefault="00094B78" w:rsidP="00883AAF">
      <w:pPr>
        <w:rPr>
          <w:rFonts w:ascii="Calibri" w:hAnsi="Calibri"/>
          <w:b/>
          <w:sz w:val="20"/>
          <w:szCs w:val="20"/>
        </w:rPr>
      </w:pPr>
      <w:r w:rsidRPr="00094B78">
        <w:rPr>
          <w:rFonts w:ascii="Calibri" w:hAnsi="Calibri"/>
          <w:b/>
          <w:sz w:val="20"/>
          <w:szCs w:val="20"/>
        </w:rPr>
        <w:t>Nursery</w:t>
      </w:r>
      <w:r w:rsidR="00772714">
        <w:rPr>
          <w:rFonts w:ascii="Calibri" w:hAnsi="Calibri"/>
          <w:b/>
          <w:sz w:val="20"/>
          <w:szCs w:val="20"/>
        </w:rPr>
        <w:t xml:space="preserve"> </w:t>
      </w:r>
      <w:r w:rsidR="00772714">
        <w:rPr>
          <w:rFonts w:ascii="Calibri" w:hAnsi="Calibri"/>
          <w:b/>
          <w:sz w:val="20"/>
          <w:szCs w:val="20"/>
        </w:rPr>
        <w:tab/>
      </w:r>
      <w:r w:rsidR="00772714">
        <w:rPr>
          <w:rFonts w:ascii="Calibri" w:hAnsi="Calibri"/>
          <w:b/>
          <w:sz w:val="20"/>
          <w:szCs w:val="20"/>
        </w:rPr>
        <w:tab/>
      </w:r>
      <w:r w:rsidR="00772714">
        <w:rPr>
          <w:rFonts w:ascii="Calibri" w:hAnsi="Calibri"/>
          <w:b/>
          <w:sz w:val="20"/>
          <w:szCs w:val="20"/>
        </w:rPr>
        <w:tab/>
      </w:r>
      <w:r w:rsidR="00772714">
        <w:rPr>
          <w:rFonts w:ascii="Calibri" w:hAnsi="Calibri"/>
          <w:b/>
          <w:sz w:val="20"/>
          <w:szCs w:val="20"/>
        </w:rPr>
        <w:tab/>
        <w:t>Breakfast Club</w:t>
      </w:r>
      <w:r w:rsidR="00772714">
        <w:rPr>
          <w:rFonts w:ascii="Calibri" w:hAnsi="Calibri"/>
          <w:b/>
          <w:sz w:val="20"/>
          <w:szCs w:val="20"/>
        </w:rPr>
        <w:tab/>
      </w:r>
      <w:r w:rsidR="00772714">
        <w:rPr>
          <w:rFonts w:ascii="Calibri" w:hAnsi="Calibri"/>
          <w:b/>
          <w:sz w:val="20"/>
          <w:szCs w:val="20"/>
        </w:rPr>
        <w:tab/>
        <w:t>After School Club</w:t>
      </w:r>
      <w:r w:rsidR="00772714">
        <w:rPr>
          <w:rFonts w:ascii="Calibri" w:hAnsi="Calibri"/>
          <w:b/>
          <w:sz w:val="20"/>
          <w:szCs w:val="20"/>
        </w:rPr>
        <w:tab/>
      </w:r>
      <w:r w:rsidR="00772714">
        <w:rPr>
          <w:rFonts w:ascii="Calibri" w:hAnsi="Calibri"/>
          <w:b/>
          <w:sz w:val="20"/>
          <w:szCs w:val="20"/>
        </w:rPr>
        <w:tab/>
        <w:t>30 minute Short Stay After School</w:t>
      </w:r>
    </w:p>
    <w:p w14:paraId="09894161" w14:textId="122224B1" w:rsidR="00094B78" w:rsidRDefault="00094B78" w:rsidP="00883AAF">
      <w:pPr>
        <w:rPr>
          <w:rFonts w:ascii="Calibri" w:hAnsi="Calibri"/>
          <w:sz w:val="20"/>
          <w:szCs w:val="20"/>
        </w:rPr>
      </w:pPr>
      <w:r>
        <w:rPr>
          <w:rFonts w:ascii="Calibri" w:hAnsi="Calibri"/>
          <w:sz w:val="20"/>
          <w:szCs w:val="20"/>
        </w:rPr>
        <w:t>30 hour entitlement</w:t>
      </w:r>
      <w:r>
        <w:rPr>
          <w:rFonts w:ascii="Calibri" w:hAnsi="Calibri"/>
          <w:sz w:val="20"/>
          <w:szCs w:val="20"/>
        </w:rPr>
        <w:tab/>
      </w:r>
      <w:r>
        <w:rPr>
          <w:rFonts w:ascii="Calibri" w:hAnsi="Calibri"/>
          <w:sz w:val="20"/>
          <w:szCs w:val="20"/>
        </w:rPr>
        <w:tab/>
        <w:t>£</w:t>
      </w:r>
      <w:r w:rsidR="00772714">
        <w:rPr>
          <w:rFonts w:ascii="Calibri" w:hAnsi="Calibri"/>
          <w:sz w:val="20"/>
          <w:szCs w:val="20"/>
        </w:rPr>
        <w:t>5.50</w:t>
      </w:r>
      <w:r w:rsidR="00772714">
        <w:rPr>
          <w:rFonts w:ascii="Calibri" w:hAnsi="Calibri"/>
          <w:sz w:val="20"/>
          <w:szCs w:val="20"/>
        </w:rPr>
        <w:tab/>
      </w:r>
      <w:r w:rsidR="00772714">
        <w:rPr>
          <w:rFonts w:ascii="Calibri" w:hAnsi="Calibri"/>
          <w:sz w:val="20"/>
          <w:szCs w:val="20"/>
        </w:rPr>
        <w:tab/>
      </w:r>
      <w:r w:rsidR="00772714">
        <w:rPr>
          <w:rFonts w:ascii="Calibri" w:hAnsi="Calibri"/>
          <w:sz w:val="20"/>
          <w:szCs w:val="20"/>
        </w:rPr>
        <w:tab/>
        <w:t>£ 9.00</w:t>
      </w:r>
      <w:r w:rsidR="00772714">
        <w:rPr>
          <w:rFonts w:ascii="Calibri" w:hAnsi="Calibri"/>
          <w:sz w:val="20"/>
          <w:szCs w:val="20"/>
        </w:rPr>
        <w:tab/>
      </w:r>
      <w:r w:rsidR="00772714">
        <w:rPr>
          <w:rFonts w:ascii="Calibri" w:hAnsi="Calibri"/>
          <w:sz w:val="20"/>
          <w:szCs w:val="20"/>
        </w:rPr>
        <w:tab/>
      </w:r>
      <w:r w:rsidR="00772714">
        <w:rPr>
          <w:rFonts w:ascii="Calibri" w:hAnsi="Calibri"/>
          <w:sz w:val="20"/>
          <w:szCs w:val="20"/>
        </w:rPr>
        <w:tab/>
        <w:t>£1.50</w:t>
      </w:r>
    </w:p>
    <w:p w14:paraId="3BA08236" w14:textId="61BDE5E3" w:rsidR="00772714" w:rsidRDefault="00772714" w:rsidP="00883AAF">
      <w:pPr>
        <w:rPr>
          <w:rFonts w:ascii="Calibri" w:hAnsi="Calibri"/>
          <w:sz w:val="20"/>
          <w:szCs w:val="20"/>
        </w:rPr>
      </w:pPr>
      <w:r>
        <w:rPr>
          <w:rFonts w:ascii="Calibri" w:hAnsi="Calibri"/>
          <w:sz w:val="20"/>
          <w:szCs w:val="20"/>
        </w:rPr>
        <w:t>3/4 year old 15 hour children</w:t>
      </w:r>
      <w:r>
        <w:rPr>
          <w:rFonts w:ascii="Calibri" w:hAnsi="Calibri"/>
          <w:sz w:val="20"/>
          <w:szCs w:val="20"/>
        </w:rPr>
        <w:tab/>
        <w:t>£5.50</w:t>
      </w:r>
      <w:r>
        <w:rPr>
          <w:rFonts w:ascii="Calibri" w:hAnsi="Calibri"/>
          <w:sz w:val="20"/>
          <w:szCs w:val="20"/>
        </w:rPr>
        <w:tab/>
      </w:r>
      <w:r>
        <w:rPr>
          <w:rFonts w:ascii="Calibri" w:hAnsi="Calibri"/>
          <w:sz w:val="20"/>
          <w:szCs w:val="20"/>
        </w:rPr>
        <w:tab/>
      </w:r>
      <w:r>
        <w:rPr>
          <w:rFonts w:ascii="Calibri" w:hAnsi="Calibri"/>
          <w:sz w:val="20"/>
          <w:szCs w:val="20"/>
        </w:rPr>
        <w:tab/>
        <w:t>£ 9.00</w:t>
      </w:r>
      <w:r>
        <w:rPr>
          <w:rFonts w:ascii="Calibri" w:hAnsi="Calibri"/>
          <w:sz w:val="20"/>
          <w:szCs w:val="20"/>
        </w:rPr>
        <w:tab/>
      </w:r>
      <w:r>
        <w:rPr>
          <w:rFonts w:ascii="Calibri" w:hAnsi="Calibri"/>
          <w:sz w:val="20"/>
          <w:szCs w:val="20"/>
        </w:rPr>
        <w:tab/>
      </w:r>
      <w:r>
        <w:rPr>
          <w:rFonts w:ascii="Calibri" w:hAnsi="Calibri"/>
          <w:sz w:val="20"/>
          <w:szCs w:val="20"/>
        </w:rPr>
        <w:tab/>
        <w:t>£1.50</w:t>
      </w:r>
    </w:p>
    <w:p w14:paraId="707D76E2" w14:textId="12057EAF" w:rsidR="00772714" w:rsidRDefault="00772714" w:rsidP="00883AAF">
      <w:pPr>
        <w:rPr>
          <w:rFonts w:ascii="Calibri" w:hAnsi="Calibri"/>
          <w:sz w:val="20"/>
          <w:szCs w:val="20"/>
        </w:rPr>
      </w:pPr>
      <w:r>
        <w:rPr>
          <w:rFonts w:ascii="Calibri" w:hAnsi="Calibri"/>
          <w:sz w:val="20"/>
          <w:szCs w:val="20"/>
        </w:rPr>
        <w:t>2/3 year old children</w:t>
      </w:r>
      <w:r>
        <w:rPr>
          <w:rFonts w:ascii="Calibri" w:hAnsi="Calibri"/>
          <w:sz w:val="20"/>
          <w:szCs w:val="20"/>
        </w:rPr>
        <w:tab/>
      </w:r>
      <w:r>
        <w:rPr>
          <w:rFonts w:ascii="Calibri" w:hAnsi="Calibri"/>
          <w:sz w:val="20"/>
          <w:szCs w:val="20"/>
        </w:rPr>
        <w:tab/>
        <w:t>£6.00</w:t>
      </w:r>
      <w:r w:rsidR="005C5B07">
        <w:rPr>
          <w:rFonts w:ascii="Calibri" w:hAnsi="Calibri"/>
          <w:sz w:val="20"/>
          <w:szCs w:val="20"/>
        </w:rPr>
        <w:tab/>
      </w:r>
      <w:r w:rsidR="005C5B07">
        <w:rPr>
          <w:rFonts w:ascii="Calibri" w:hAnsi="Calibri"/>
          <w:sz w:val="20"/>
          <w:szCs w:val="20"/>
        </w:rPr>
        <w:tab/>
      </w:r>
      <w:r w:rsidR="005C5B07">
        <w:rPr>
          <w:rFonts w:ascii="Calibri" w:hAnsi="Calibri"/>
          <w:sz w:val="20"/>
          <w:szCs w:val="20"/>
        </w:rPr>
        <w:tab/>
        <w:t>£15.00</w:t>
      </w:r>
      <w:r w:rsidR="005C5B07">
        <w:rPr>
          <w:rFonts w:ascii="Calibri" w:hAnsi="Calibri"/>
          <w:sz w:val="20"/>
          <w:szCs w:val="20"/>
        </w:rPr>
        <w:tab/>
      </w:r>
      <w:r w:rsidR="005C5B07">
        <w:rPr>
          <w:rFonts w:ascii="Calibri" w:hAnsi="Calibri"/>
          <w:sz w:val="20"/>
          <w:szCs w:val="20"/>
        </w:rPr>
        <w:tab/>
      </w:r>
      <w:r w:rsidR="005C5B07">
        <w:rPr>
          <w:rFonts w:ascii="Calibri" w:hAnsi="Calibri"/>
          <w:sz w:val="20"/>
          <w:szCs w:val="20"/>
        </w:rPr>
        <w:tab/>
        <w:t>£2.0</w:t>
      </w:r>
      <w:r>
        <w:rPr>
          <w:rFonts w:ascii="Calibri" w:hAnsi="Calibri"/>
          <w:sz w:val="20"/>
          <w:szCs w:val="20"/>
        </w:rPr>
        <w:t>0</w:t>
      </w:r>
    </w:p>
    <w:p w14:paraId="478FF10E" w14:textId="781F8CF6" w:rsidR="00772714" w:rsidRDefault="00772714" w:rsidP="00883AAF">
      <w:pPr>
        <w:rPr>
          <w:rFonts w:ascii="Calibri" w:hAnsi="Calibri"/>
          <w:sz w:val="20"/>
          <w:szCs w:val="20"/>
        </w:rPr>
      </w:pPr>
    </w:p>
    <w:p w14:paraId="56F161CF" w14:textId="46718672" w:rsidR="005E0800" w:rsidRDefault="005E0800" w:rsidP="005E0800">
      <w:pPr>
        <w:autoSpaceDE w:val="0"/>
        <w:autoSpaceDN w:val="0"/>
        <w:adjustRightInd w:val="0"/>
        <w:rPr>
          <w:rFonts w:ascii="Calibri" w:eastAsia="Calibri" w:hAnsi="Calibri"/>
          <w:b/>
          <w:sz w:val="20"/>
          <w:szCs w:val="20"/>
        </w:rPr>
      </w:pPr>
      <w:r>
        <w:rPr>
          <w:rFonts w:ascii="Calibri" w:eastAsia="Calibri" w:hAnsi="Calibri"/>
          <w:b/>
          <w:sz w:val="20"/>
          <w:szCs w:val="20"/>
        </w:rPr>
        <w:t>CHIPSTEAD VALLEY PRIMARY SCHOOL: SCHOOL UNIFORM</w:t>
      </w:r>
      <w:r w:rsidR="00282E73">
        <w:rPr>
          <w:rFonts w:ascii="Calibri" w:eastAsia="Calibri" w:hAnsi="Calibri"/>
          <w:b/>
          <w:sz w:val="20"/>
          <w:szCs w:val="20"/>
        </w:rPr>
        <w:t>- RECEPTION TO YEAR 6</w:t>
      </w:r>
      <w:r w:rsidR="00A60CBD">
        <w:rPr>
          <w:rFonts w:ascii="Calibri" w:eastAsia="Calibri" w:hAnsi="Calibri"/>
          <w:b/>
          <w:sz w:val="20"/>
          <w:szCs w:val="20"/>
        </w:rPr>
        <w:t xml:space="preserve"> (please read the school uniform policy)</w:t>
      </w:r>
    </w:p>
    <w:p w14:paraId="05421599" w14:textId="77777777" w:rsidR="005E0800" w:rsidRPr="005E0800" w:rsidRDefault="005E0800" w:rsidP="005E0800">
      <w:pPr>
        <w:pStyle w:val="Default"/>
        <w:rPr>
          <w:sz w:val="20"/>
          <w:szCs w:val="20"/>
        </w:rPr>
      </w:pPr>
      <w:r w:rsidRPr="005E0800">
        <w:rPr>
          <w:b/>
          <w:bCs/>
          <w:sz w:val="20"/>
          <w:szCs w:val="20"/>
        </w:rPr>
        <w:t xml:space="preserve">Winter uniform consists of: </w:t>
      </w:r>
    </w:p>
    <w:p w14:paraId="5343486D"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A maroon v-necked sweatshirt or sweat cardigan* </w:t>
      </w:r>
    </w:p>
    <w:p w14:paraId="573E6021"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A white shirt and school tie (tie available from school office) </w:t>
      </w:r>
    </w:p>
    <w:p w14:paraId="0EFAA65C" w14:textId="77777777" w:rsidR="005E0800" w:rsidRPr="002E1017" w:rsidRDefault="005E0800" w:rsidP="000100E6">
      <w:pPr>
        <w:pStyle w:val="Default"/>
        <w:numPr>
          <w:ilvl w:val="0"/>
          <w:numId w:val="23"/>
        </w:numPr>
        <w:rPr>
          <w:sz w:val="20"/>
          <w:szCs w:val="20"/>
        </w:rPr>
      </w:pPr>
      <w:r w:rsidRPr="005E0800">
        <w:rPr>
          <w:sz w:val="20"/>
          <w:szCs w:val="20"/>
        </w:rPr>
        <w:t xml:space="preserve">A mid-grey skirt and tights (black) or white socks </w:t>
      </w:r>
    </w:p>
    <w:p w14:paraId="40CCDF21"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sz w:val="20"/>
          <w:szCs w:val="20"/>
        </w:rPr>
        <w:t xml:space="preserve">grey trousers (trouser-cut not boot-leg) and grey socks </w:t>
      </w:r>
    </w:p>
    <w:p w14:paraId="0E98C850"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Sensible low-heeled black shoes </w:t>
      </w:r>
    </w:p>
    <w:p w14:paraId="164957F1" w14:textId="77777777" w:rsidR="005E0800" w:rsidRPr="005E0800" w:rsidRDefault="005E0800" w:rsidP="000100E6">
      <w:pPr>
        <w:pStyle w:val="Default"/>
        <w:numPr>
          <w:ilvl w:val="0"/>
          <w:numId w:val="23"/>
        </w:numPr>
        <w:rPr>
          <w:sz w:val="20"/>
          <w:szCs w:val="20"/>
        </w:rPr>
      </w:pPr>
      <w:r w:rsidRPr="005E0800">
        <w:rPr>
          <w:sz w:val="20"/>
          <w:szCs w:val="20"/>
        </w:rPr>
        <w:lastRenderedPageBreak/>
        <w:t xml:space="preserve">Wellington boots and waterproof kagoule </w:t>
      </w:r>
    </w:p>
    <w:p w14:paraId="16BF78D8" w14:textId="77777777" w:rsidR="005E0800" w:rsidRPr="005E0800" w:rsidRDefault="005E0800" w:rsidP="005E0800">
      <w:pPr>
        <w:pStyle w:val="Default"/>
        <w:rPr>
          <w:sz w:val="20"/>
          <w:szCs w:val="20"/>
        </w:rPr>
      </w:pPr>
    </w:p>
    <w:p w14:paraId="4A8BA41A" w14:textId="77777777" w:rsidR="005E0800" w:rsidRPr="005E0800" w:rsidRDefault="005E0800" w:rsidP="005E0800">
      <w:pPr>
        <w:pStyle w:val="Default"/>
        <w:rPr>
          <w:sz w:val="20"/>
          <w:szCs w:val="20"/>
        </w:rPr>
      </w:pPr>
      <w:r w:rsidRPr="005E0800">
        <w:rPr>
          <w:b/>
          <w:bCs/>
          <w:sz w:val="20"/>
          <w:szCs w:val="20"/>
        </w:rPr>
        <w:t xml:space="preserve">Summer uniform consists of: </w:t>
      </w:r>
    </w:p>
    <w:p w14:paraId="6A2344AC"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A white polo shirt </w:t>
      </w:r>
    </w:p>
    <w:p w14:paraId="660E6268" w14:textId="77777777" w:rsidR="005E0800" w:rsidRPr="005E0800" w:rsidRDefault="005E0800" w:rsidP="000100E6">
      <w:pPr>
        <w:pStyle w:val="Default"/>
        <w:numPr>
          <w:ilvl w:val="0"/>
          <w:numId w:val="23"/>
        </w:numPr>
        <w:rPr>
          <w:sz w:val="20"/>
          <w:szCs w:val="20"/>
        </w:rPr>
      </w:pPr>
      <w:r w:rsidRPr="005E0800">
        <w:rPr>
          <w:sz w:val="20"/>
          <w:szCs w:val="20"/>
        </w:rPr>
        <w:t xml:space="preserve">A mid-grey skirt </w:t>
      </w:r>
    </w:p>
    <w:p w14:paraId="50E22D83"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bCs/>
          <w:sz w:val="20"/>
          <w:szCs w:val="20"/>
        </w:rPr>
        <w:t>mid</w:t>
      </w:r>
      <w:r w:rsidRPr="005E0800">
        <w:rPr>
          <w:b/>
          <w:bCs/>
          <w:sz w:val="20"/>
          <w:szCs w:val="20"/>
        </w:rPr>
        <w:t>-</w:t>
      </w:r>
      <w:r w:rsidRPr="005E0800">
        <w:rPr>
          <w:sz w:val="20"/>
          <w:szCs w:val="20"/>
        </w:rPr>
        <w:t xml:space="preserve">grey long or short trousers </w:t>
      </w:r>
    </w:p>
    <w:p w14:paraId="0FF8CC7D" w14:textId="77777777" w:rsidR="005E0800" w:rsidRPr="005E0800" w:rsidRDefault="005E0800" w:rsidP="000100E6">
      <w:pPr>
        <w:pStyle w:val="Default"/>
        <w:ind w:firstLine="720"/>
        <w:rPr>
          <w:sz w:val="20"/>
          <w:szCs w:val="20"/>
        </w:rPr>
      </w:pPr>
      <w:r w:rsidRPr="005E0800">
        <w:rPr>
          <w:b/>
          <w:bCs/>
          <w:sz w:val="20"/>
          <w:szCs w:val="20"/>
        </w:rPr>
        <w:t xml:space="preserve">or </w:t>
      </w:r>
      <w:r w:rsidRPr="005E0800">
        <w:rPr>
          <w:sz w:val="20"/>
          <w:szCs w:val="20"/>
        </w:rPr>
        <w:t xml:space="preserve">a red-white checked dress </w:t>
      </w:r>
    </w:p>
    <w:p w14:paraId="56C99F57"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Sensible low-heeled black shoes or sandals (closed toe and heel) </w:t>
      </w:r>
    </w:p>
    <w:p w14:paraId="0FF2B4D5" w14:textId="77777777" w:rsidR="005E0800" w:rsidRPr="005E0800" w:rsidRDefault="005E0800" w:rsidP="000100E6">
      <w:pPr>
        <w:pStyle w:val="Default"/>
        <w:numPr>
          <w:ilvl w:val="0"/>
          <w:numId w:val="23"/>
        </w:numPr>
        <w:rPr>
          <w:sz w:val="20"/>
          <w:szCs w:val="20"/>
        </w:rPr>
      </w:pPr>
      <w:r w:rsidRPr="005E0800">
        <w:rPr>
          <w:sz w:val="20"/>
          <w:szCs w:val="20"/>
        </w:rPr>
        <w:t xml:space="preserve">Sun hat </w:t>
      </w:r>
    </w:p>
    <w:p w14:paraId="6D101C41" w14:textId="77777777" w:rsidR="005E0800" w:rsidRPr="005E0800" w:rsidRDefault="005E0800" w:rsidP="005E0800">
      <w:pPr>
        <w:pStyle w:val="Default"/>
        <w:rPr>
          <w:sz w:val="20"/>
          <w:szCs w:val="20"/>
        </w:rPr>
      </w:pPr>
    </w:p>
    <w:p w14:paraId="1E18D164" w14:textId="77777777" w:rsidR="005E0800" w:rsidRPr="005E0800" w:rsidRDefault="005E0800" w:rsidP="005E0800">
      <w:pPr>
        <w:pStyle w:val="Default"/>
        <w:rPr>
          <w:sz w:val="20"/>
          <w:szCs w:val="20"/>
        </w:rPr>
      </w:pPr>
      <w:r w:rsidRPr="005E0800">
        <w:rPr>
          <w:b/>
          <w:bCs/>
          <w:sz w:val="20"/>
          <w:szCs w:val="20"/>
        </w:rPr>
        <w:t>PE kit consists of</w:t>
      </w:r>
      <w:r w:rsidRPr="005E0800">
        <w:rPr>
          <w:sz w:val="20"/>
          <w:szCs w:val="20"/>
        </w:rPr>
        <w:t xml:space="preserve">: </w:t>
      </w:r>
    </w:p>
    <w:p w14:paraId="3925B2D5" w14:textId="77777777" w:rsidR="005E0800" w:rsidRPr="005E0800" w:rsidRDefault="005E0800" w:rsidP="000100E6">
      <w:pPr>
        <w:pStyle w:val="Default"/>
        <w:numPr>
          <w:ilvl w:val="0"/>
          <w:numId w:val="23"/>
        </w:numPr>
        <w:spacing w:after="17"/>
        <w:rPr>
          <w:sz w:val="20"/>
          <w:szCs w:val="20"/>
        </w:rPr>
      </w:pPr>
      <w:r w:rsidRPr="005E0800">
        <w:rPr>
          <w:sz w:val="20"/>
          <w:szCs w:val="20"/>
        </w:rPr>
        <w:t>A white PE T-shirt with school badge house colour*</w:t>
      </w:r>
    </w:p>
    <w:p w14:paraId="764A767C"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Dark blue shorts* </w:t>
      </w:r>
    </w:p>
    <w:p w14:paraId="21B05C79"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Black plimsolls </w:t>
      </w:r>
    </w:p>
    <w:p w14:paraId="05D85751" w14:textId="77777777" w:rsidR="005E0800" w:rsidRPr="005E0800" w:rsidRDefault="005E0800" w:rsidP="000100E6">
      <w:pPr>
        <w:pStyle w:val="Default"/>
        <w:numPr>
          <w:ilvl w:val="0"/>
          <w:numId w:val="23"/>
        </w:numPr>
        <w:spacing w:after="17"/>
        <w:rPr>
          <w:sz w:val="20"/>
          <w:szCs w:val="20"/>
        </w:rPr>
      </w:pPr>
      <w:r w:rsidRPr="005E0800">
        <w:rPr>
          <w:sz w:val="20"/>
          <w:szCs w:val="20"/>
        </w:rPr>
        <w:t xml:space="preserve">Dark blue jogging trousers for winter (optional – Years 1-6 only) </w:t>
      </w:r>
    </w:p>
    <w:p w14:paraId="579A6B3B" w14:textId="77777777" w:rsidR="005E0800" w:rsidRPr="005E0800" w:rsidRDefault="005E0800" w:rsidP="000100E6">
      <w:pPr>
        <w:pStyle w:val="Default"/>
        <w:numPr>
          <w:ilvl w:val="0"/>
          <w:numId w:val="23"/>
        </w:numPr>
        <w:rPr>
          <w:sz w:val="20"/>
          <w:szCs w:val="20"/>
        </w:rPr>
      </w:pPr>
      <w:r w:rsidRPr="005E0800">
        <w:rPr>
          <w:sz w:val="20"/>
          <w:szCs w:val="20"/>
        </w:rPr>
        <w:t xml:space="preserve">Swimming hat (available from school) </w:t>
      </w:r>
    </w:p>
    <w:p w14:paraId="5A10A819" w14:textId="77777777" w:rsidR="005E0800" w:rsidRPr="005E0800" w:rsidRDefault="005E0800" w:rsidP="005E0800">
      <w:pPr>
        <w:pStyle w:val="Default"/>
        <w:rPr>
          <w:sz w:val="20"/>
          <w:szCs w:val="20"/>
        </w:rPr>
      </w:pPr>
    </w:p>
    <w:p w14:paraId="4C0DB5FA" w14:textId="77777777" w:rsidR="005E0800" w:rsidRPr="005E0800" w:rsidRDefault="005E0800" w:rsidP="005E0800">
      <w:pPr>
        <w:pStyle w:val="Default"/>
        <w:rPr>
          <w:sz w:val="20"/>
          <w:szCs w:val="20"/>
        </w:rPr>
      </w:pPr>
      <w:r w:rsidRPr="005E0800">
        <w:rPr>
          <w:b/>
          <w:bCs/>
          <w:sz w:val="20"/>
          <w:szCs w:val="20"/>
        </w:rPr>
        <w:t>Additional items are available in the school colours</w:t>
      </w:r>
      <w:r w:rsidRPr="005E0800">
        <w:rPr>
          <w:sz w:val="20"/>
          <w:szCs w:val="20"/>
        </w:rPr>
        <w:t xml:space="preserve">: </w:t>
      </w:r>
    </w:p>
    <w:p w14:paraId="450B0B11" w14:textId="77777777" w:rsidR="005E0800" w:rsidRDefault="005E0800" w:rsidP="000100E6">
      <w:pPr>
        <w:pStyle w:val="Default"/>
        <w:numPr>
          <w:ilvl w:val="0"/>
          <w:numId w:val="23"/>
        </w:numPr>
        <w:rPr>
          <w:sz w:val="20"/>
          <w:szCs w:val="20"/>
        </w:rPr>
      </w:pPr>
      <w:r w:rsidRPr="005E0800">
        <w:rPr>
          <w:sz w:val="20"/>
          <w:szCs w:val="20"/>
        </w:rPr>
        <w:t xml:space="preserve">Rucksack* PE/Swimming bag* Book carrier* </w:t>
      </w:r>
    </w:p>
    <w:p w14:paraId="53B45D72" w14:textId="77777777" w:rsidR="000100E6" w:rsidRPr="000100E6" w:rsidRDefault="000100E6" w:rsidP="000100E6">
      <w:pPr>
        <w:pStyle w:val="Default"/>
        <w:ind w:left="720"/>
        <w:rPr>
          <w:sz w:val="20"/>
          <w:szCs w:val="20"/>
        </w:rPr>
      </w:pPr>
    </w:p>
    <w:p w14:paraId="4971C930" w14:textId="0C3FABA5" w:rsidR="005E0800" w:rsidRDefault="005E0800" w:rsidP="005E0800">
      <w:pPr>
        <w:pStyle w:val="Default"/>
        <w:rPr>
          <w:sz w:val="20"/>
          <w:szCs w:val="20"/>
        </w:rPr>
      </w:pPr>
      <w:r w:rsidRPr="005E0800">
        <w:rPr>
          <w:sz w:val="20"/>
          <w:szCs w:val="20"/>
        </w:rPr>
        <w:t xml:space="preserve">Ties/swim hats only available from school. </w:t>
      </w:r>
    </w:p>
    <w:p w14:paraId="01A87F75" w14:textId="382E6CEB" w:rsidR="00282E73" w:rsidRDefault="00282E73" w:rsidP="005E0800">
      <w:pPr>
        <w:pStyle w:val="Default"/>
        <w:rPr>
          <w:sz w:val="20"/>
          <w:szCs w:val="20"/>
        </w:rPr>
      </w:pPr>
    </w:p>
    <w:p w14:paraId="1BEA46D7" w14:textId="3E667A1E" w:rsidR="00535135" w:rsidRDefault="00535135">
      <w:pPr>
        <w:rPr>
          <w:rFonts w:ascii="Calibri" w:eastAsiaTheme="minorHAnsi" w:hAnsi="Calibri" w:cs="Calibri"/>
          <w:b/>
          <w:color w:val="000000"/>
          <w:sz w:val="20"/>
          <w:szCs w:val="20"/>
          <w:lang w:val="en-GB"/>
        </w:rPr>
      </w:pPr>
    </w:p>
    <w:p w14:paraId="68153CCD" w14:textId="5222CB9E" w:rsidR="00282E73" w:rsidRDefault="00282E73" w:rsidP="005E0800">
      <w:pPr>
        <w:pStyle w:val="Default"/>
        <w:rPr>
          <w:b/>
          <w:sz w:val="20"/>
          <w:szCs w:val="20"/>
        </w:rPr>
      </w:pPr>
      <w:r w:rsidRPr="00282E73">
        <w:rPr>
          <w:b/>
          <w:sz w:val="20"/>
          <w:szCs w:val="20"/>
        </w:rPr>
        <w:t>NURSERY</w:t>
      </w:r>
    </w:p>
    <w:p w14:paraId="29E4B919" w14:textId="400BD9BA" w:rsidR="00282E73" w:rsidRDefault="00282E73" w:rsidP="005E0800">
      <w:pPr>
        <w:pStyle w:val="Default"/>
        <w:rPr>
          <w:sz w:val="20"/>
          <w:szCs w:val="20"/>
        </w:rPr>
      </w:pPr>
      <w:r>
        <w:rPr>
          <w:sz w:val="20"/>
          <w:szCs w:val="20"/>
        </w:rPr>
        <w:t>Nursery uniform is ordered in the same way as above, using the link on our website. Nursery items can be found at the very bottom of the order page</w:t>
      </w:r>
      <w:r w:rsidR="005F04EC">
        <w:rPr>
          <w:sz w:val="20"/>
          <w:szCs w:val="20"/>
        </w:rPr>
        <w:t xml:space="preserve"> on the website</w:t>
      </w:r>
      <w:r>
        <w:rPr>
          <w:sz w:val="20"/>
          <w:szCs w:val="20"/>
        </w:rPr>
        <w:t>.  Items listed are:</w:t>
      </w:r>
    </w:p>
    <w:p w14:paraId="31E93C9A" w14:textId="52E314F9" w:rsidR="00282E73" w:rsidRDefault="005C5B07" w:rsidP="005E0800">
      <w:pPr>
        <w:pStyle w:val="Default"/>
        <w:rPr>
          <w:sz w:val="20"/>
          <w:szCs w:val="20"/>
        </w:rPr>
      </w:pPr>
      <w:r>
        <w:rPr>
          <w:sz w:val="20"/>
          <w:szCs w:val="20"/>
        </w:rPr>
        <w:t>Polo</w:t>
      </w:r>
      <w:r w:rsidR="00282E73">
        <w:rPr>
          <w:sz w:val="20"/>
          <w:szCs w:val="20"/>
        </w:rPr>
        <w:t xml:space="preserve"> from £</w:t>
      </w:r>
      <w:r>
        <w:rPr>
          <w:sz w:val="20"/>
          <w:szCs w:val="20"/>
        </w:rPr>
        <w:t>6.50</w:t>
      </w:r>
    </w:p>
    <w:p w14:paraId="219D49DF" w14:textId="2D980357" w:rsidR="00282E73" w:rsidRDefault="00282E73" w:rsidP="005E0800">
      <w:pPr>
        <w:pStyle w:val="Default"/>
        <w:rPr>
          <w:sz w:val="20"/>
          <w:szCs w:val="20"/>
        </w:rPr>
      </w:pPr>
      <w:r>
        <w:rPr>
          <w:sz w:val="20"/>
          <w:szCs w:val="20"/>
        </w:rPr>
        <w:t>Cap: £</w:t>
      </w:r>
      <w:r w:rsidR="005C5B07">
        <w:rPr>
          <w:sz w:val="20"/>
          <w:szCs w:val="20"/>
        </w:rPr>
        <w:t>4.05</w:t>
      </w:r>
    </w:p>
    <w:p w14:paraId="2FC6B50F" w14:textId="353A7213" w:rsidR="00282E73" w:rsidRDefault="005C5B07" w:rsidP="005E0800">
      <w:pPr>
        <w:pStyle w:val="Default"/>
        <w:rPr>
          <w:sz w:val="20"/>
          <w:szCs w:val="20"/>
        </w:rPr>
      </w:pPr>
      <w:r>
        <w:rPr>
          <w:sz w:val="20"/>
          <w:szCs w:val="20"/>
        </w:rPr>
        <w:t>Sweatshirt</w:t>
      </w:r>
      <w:r w:rsidR="00282E73">
        <w:rPr>
          <w:sz w:val="20"/>
          <w:szCs w:val="20"/>
        </w:rPr>
        <w:t xml:space="preserve"> from £</w:t>
      </w:r>
      <w:r>
        <w:rPr>
          <w:sz w:val="20"/>
          <w:szCs w:val="20"/>
        </w:rPr>
        <w:t>8.50</w:t>
      </w:r>
    </w:p>
    <w:p w14:paraId="4AD599F5" w14:textId="4F2357BA" w:rsidR="00282E73" w:rsidRPr="00282E73" w:rsidRDefault="00282E73" w:rsidP="005E0800">
      <w:pPr>
        <w:pStyle w:val="Default"/>
        <w:rPr>
          <w:sz w:val="20"/>
          <w:szCs w:val="20"/>
        </w:rPr>
      </w:pPr>
      <w:r>
        <w:rPr>
          <w:sz w:val="20"/>
          <w:szCs w:val="20"/>
        </w:rPr>
        <w:t>Book Bag £</w:t>
      </w:r>
      <w:r w:rsidR="005C5B07">
        <w:rPr>
          <w:sz w:val="20"/>
          <w:szCs w:val="20"/>
        </w:rPr>
        <w:t>4.91</w:t>
      </w:r>
    </w:p>
    <w:p w14:paraId="7A277F9C" w14:textId="77777777" w:rsidR="00282E73" w:rsidRPr="00282E73" w:rsidRDefault="00282E73" w:rsidP="005E0800">
      <w:pPr>
        <w:pStyle w:val="Default"/>
        <w:rPr>
          <w:sz w:val="20"/>
          <w:szCs w:val="20"/>
        </w:rPr>
      </w:pPr>
    </w:p>
    <w:p w14:paraId="0CCEB034" w14:textId="77777777" w:rsidR="005E0800" w:rsidRPr="005E0800" w:rsidRDefault="005E0800" w:rsidP="005E0800">
      <w:pPr>
        <w:pStyle w:val="Default"/>
        <w:rPr>
          <w:sz w:val="20"/>
          <w:szCs w:val="20"/>
        </w:rPr>
      </w:pPr>
      <w:r w:rsidRPr="005E0800">
        <w:rPr>
          <w:sz w:val="20"/>
          <w:szCs w:val="20"/>
        </w:rPr>
        <w:t xml:space="preserve">*A limited stock is held in school should you need to check sizes. </w:t>
      </w:r>
    </w:p>
    <w:p w14:paraId="71EC0428" w14:textId="0E559A34" w:rsidR="005E0800" w:rsidRDefault="005E0800" w:rsidP="000100E6">
      <w:pPr>
        <w:pStyle w:val="Default"/>
        <w:rPr>
          <w:b/>
          <w:sz w:val="20"/>
          <w:szCs w:val="20"/>
        </w:rPr>
      </w:pPr>
      <w:r w:rsidRPr="005E0800">
        <w:rPr>
          <w:b/>
          <w:sz w:val="20"/>
          <w:szCs w:val="20"/>
        </w:rPr>
        <w:t xml:space="preserve">We use School Trends as our suppliers of school uniform (LOGO ITEMS). You can order items using the school website at </w:t>
      </w:r>
      <w:hyperlink r:id="rId25" w:history="1">
        <w:r w:rsidRPr="005E0800">
          <w:rPr>
            <w:rStyle w:val="Hyperlink"/>
            <w:b/>
            <w:sz w:val="20"/>
            <w:szCs w:val="20"/>
          </w:rPr>
          <w:t>www.chipsteadvalley.com</w:t>
        </w:r>
      </w:hyperlink>
      <w:r w:rsidRPr="005E0800">
        <w:rPr>
          <w:b/>
          <w:sz w:val="20"/>
          <w:szCs w:val="20"/>
        </w:rPr>
        <w:t xml:space="preserve">. Once on the website go to Parent Information/Useful Links/School Trends. </w:t>
      </w:r>
    </w:p>
    <w:p w14:paraId="0509717F" w14:textId="5653B5E1" w:rsidR="0043449C" w:rsidRDefault="0043449C" w:rsidP="000100E6">
      <w:pPr>
        <w:pStyle w:val="Default"/>
        <w:rPr>
          <w:b/>
          <w:sz w:val="20"/>
          <w:szCs w:val="20"/>
        </w:rPr>
      </w:pPr>
    </w:p>
    <w:p w14:paraId="68DF78F0" w14:textId="77777777" w:rsidR="007A3E02" w:rsidRDefault="007A3E02">
      <w:pPr>
        <w:rPr>
          <w:b/>
          <w:sz w:val="20"/>
          <w:szCs w:val="20"/>
        </w:rPr>
      </w:pPr>
      <w:r>
        <w:rPr>
          <w:b/>
          <w:sz w:val="20"/>
          <w:szCs w:val="20"/>
        </w:rPr>
        <w:br w:type="page"/>
      </w:r>
    </w:p>
    <w:p w14:paraId="2F19E69C" w14:textId="21DA15A0" w:rsidR="002A1501" w:rsidRDefault="002A1501">
      <w:pPr>
        <w:rPr>
          <w:b/>
          <w:sz w:val="20"/>
          <w:szCs w:val="20"/>
        </w:rPr>
      </w:pPr>
    </w:p>
    <w:tbl>
      <w:tblPr>
        <w:tblW w:w="5047" w:type="pct"/>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5"/>
      </w:tblGrid>
      <w:tr w:rsidR="002A1501" w:rsidRPr="00710EB4" w14:paraId="2974D734" w14:textId="77777777" w:rsidTr="001F0FBE">
        <w:trPr>
          <w:trHeight w:val="144"/>
        </w:trPr>
        <w:tc>
          <w:tcPr>
            <w:tcW w:w="10175" w:type="dxa"/>
            <w:tcBorders>
              <w:top w:val="nil"/>
              <w:left w:val="nil"/>
              <w:bottom w:val="nil"/>
              <w:right w:val="nil"/>
            </w:tcBorders>
            <w:shd w:val="clear" w:color="auto" w:fill="auto"/>
            <w:vAlign w:val="center"/>
          </w:tcPr>
          <w:tbl>
            <w:tblPr>
              <w:tblW w:w="102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64"/>
              <w:gridCol w:w="606"/>
              <w:gridCol w:w="1958"/>
              <w:gridCol w:w="1710"/>
              <w:gridCol w:w="854"/>
              <w:gridCol w:w="2565"/>
            </w:tblGrid>
            <w:tr w:rsidR="002A1501" w:rsidRPr="00710EB4" w14:paraId="75F31054" w14:textId="77777777" w:rsidTr="005F04EC">
              <w:trPr>
                <w:trHeight w:val="288"/>
              </w:trPr>
              <w:tc>
                <w:tcPr>
                  <w:tcW w:w="102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7FCD48" w14:textId="5B3C2474" w:rsidR="002A1501" w:rsidRPr="00710EB4" w:rsidRDefault="002A1501" w:rsidP="00620709">
                  <w:pPr>
                    <w:pStyle w:val="Heading2"/>
                    <w:rPr>
                      <w:rFonts w:ascii="Calibri" w:hAnsi="Calibri"/>
                      <w:szCs w:val="20"/>
                    </w:rPr>
                  </w:pPr>
                  <w:r>
                    <w:rPr>
                      <w:rFonts w:ascii="Calibri" w:hAnsi="Calibri"/>
                      <w:szCs w:val="20"/>
                    </w:rPr>
                    <w:t xml:space="preserve">Data Collection Form </w:t>
                  </w:r>
                </w:p>
              </w:tc>
            </w:tr>
            <w:tr w:rsidR="002A1501" w:rsidRPr="00710EB4" w14:paraId="44D53618" w14:textId="77777777" w:rsidTr="005F04EC">
              <w:trPr>
                <w:trHeight w:val="2513"/>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8C66A2B" w14:textId="77777777" w:rsidR="002A1501" w:rsidRDefault="002A1501" w:rsidP="005F04EC">
                  <w:pPr>
                    <w:spacing w:after="120"/>
                    <w:rPr>
                      <w:rFonts w:ascii="Calibri" w:hAnsi="Calibri" w:cs="Calibri"/>
                      <w:color w:val="000000"/>
                      <w:sz w:val="20"/>
                      <w:szCs w:val="20"/>
                    </w:rPr>
                  </w:pPr>
                  <w:r>
                    <w:rPr>
                      <w:rFonts w:ascii="Calibri" w:hAnsi="Calibri" w:cs="Calibri"/>
                      <w:b/>
                      <w:color w:val="000000"/>
                      <w:sz w:val="20"/>
                      <w:szCs w:val="20"/>
                    </w:rPr>
                    <w:t>Ethnicity</w:t>
                  </w:r>
                </w:p>
                <w:p w14:paraId="3EE3ACA4" w14:textId="77777777" w:rsidR="002A1501" w:rsidRPr="002E69FD" w:rsidRDefault="002A1501" w:rsidP="005F04EC">
                  <w:pPr>
                    <w:spacing w:after="120"/>
                    <w:rPr>
                      <w:rFonts w:ascii="Calibri" w:hAnsi="Calibri" w:cs="Calibri"/>
                      <w:color w:val="000000"/>
                      <w:sz w:val="19"/>
                      <w:szCs w:val="19"/>
                    </w:rPr>
                  </w:pPr>
                  <w:r w:rsidRPr="002E69FD">
                    <w:rPr>
                      <w:rFonts w:ascii="Calibri" w:hAnsi="Calibri" w:cs="Calibri"/>
                      <w:color w:val="000000"/>
                      <w:sz w:val="19"/>
                      <w:szCs w:val="19"/>
                    </w:rPr>
                    <w:t xml:space="preserve">Our ethnic background describes how we think of ourselves. This may be based on many things, including, for example, our skin colour, language, culture, ancestry or family history. Ethnic background is not the same as nationality or country of birth. </w:t>
                  </w:r>
                </w:p>
                <w:p w14:paraId="3F62F22F" w14:textId="77777777" w:rsidR="002A1501" w:rsidRPr="002E69FD" w:rsidRDefault="002A1501" w:rsidP="005F04EC">
                  <w:pPr>
                    <w:spacing w:after="120"/>
                    <w:rPr>
                      <w:rFonts w:ascii="Calibri" w:hAnsi="Calibri" w:cs="Calibri"/>
                      <w:color w:val="000000"/>
                      <w:sz w:val="19"/>
                      <w:szCs w:val="19"/>
                    </w:rPr>
                  </w:pPr>
                  <w:r w:rsidRPr="002E69FD">
                    <w:rPr>
                      <w:rFonts w:ascii="Calibri" w:hAnsi="Calibri" w:cs="Calibri"/>
                      <w:color w:val="000000"/>
                      <w:sz w:val="19"/>
                      <w:szCs w:val="19"/>
                    </w:rPr>
                    <w:t xml:space="preserve">The Information Commissioner (formerly the Data Protection Registrar) recommends that young people aged over 11 years old have the opportunity to decide their own ethnic identity. Parents of those with parental responsibility are asked to support or advise those children aged over 11 in making this decision, wherever necessary. Pupils aged 16 or over can make this decision for themselves. </w:t>
                  </w:r>
                </w:p>
                <w:p w14:paraId="51F1D069" w14:textId="64307312" w:rsidR="002A1501" w:rsidRPr="00EE4D00" w:rsidRDefault="002A1501" w:rsidP="00620709">
                  <w:pPr>
                    <w:spacing w:after="120"/>
                    <w:rPr>
                      <w:rFonts w:ascii="Calibri" w:hAnsi="Calibri" w:cs="Calibri"/>
                      <w:color w:val="000000"/>
                      <w:sz w:val="20"/>
                      <w:szCs w:val="20"/>
                    </w:rPr>
                  </w:pPr>
                  <w:r w:rsidRPr="002E69FD">
                    <w:rPr>
                      <w:rFonts w:ascii="Calibri" w:hAnsi="Calibri" w:cs="Calibri"/>
                      <w:color w:val="000000"/>
                      <w:sz w:val="19"/>
                      <w:szCs w:val="19"/>
                    </w:rPr>
                    <w:t>Please study the list below and tick one box only to indicate the ethnic background of the pupils or child named above. Please also tick whether a parent or pupil filled in the form.</w:t>
                  </w:r>
                  <w:r>
                    <w:rPr>
                      <w:rFonts w:ascii="Calibri" w:hAnsi="Calibri" w:cs="Calibri"/>
                      <w:color w:val="000000"/>
                      <w:sz w:val="20"/>
                      <w:szCs w:val="20"/>
                    </w:rPr>
                    <w:t xml:space="preserve"> </w:t>
                  </w:r>
                </w:p>
              </w:tc>
            </w:tr>
            <w:tr w:rsidR="002A1501" w:rsidRPr="00710EB4" w14:paraId="3AA6A1AA" w14:textId="77777777" w:rsidTr="005F04EC">
              <w:trPr>
                <w:trHeight w:val="1800"/>
              </w:trPr>
              <w:tc>
                <w:tcPr>
                  <w:tcW w:w="256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2890A6A" w14:textId="77777777" w:rsidR="002A1501" w:rsidRPr="00F5041F" w:rsidRDefault="002A1501" w:rsidP="005F04EC">
                  <w:pPr>
                    <w:rPr>
                      <w:rFonts w:ascii="Calibri" w:hAnsi="Calibri"/>
                      <w:b/>
                      <w:sz w:val="20"/>
                      <w:szCs w:val="20"/>
                    </w:rPr>
                  </w:pPr>
                  <w:r w:rsidRPr="00F5041F">
                    <w:rPr>
                      <w:rFonts w:ascii="Calibri" w:hAnsi="Calibri"/>
                      <w:b/>
                      <w:sz w:val="20"/>
                      <w:szCs w:val="20"/>
                    </w:rPr>
                    <w:t>White</w:t>
                  </w:r>
                </w:p>
                <w:p w14:paraId="1E615A3A" w14:textId="77777777" w:rsidR="002A1501" w:rsidRDefault="002A1501" w:rsidP="005F04EC">
                  <w:pPr>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British</w:t>
                  </w:r>
                </w:p>
                <w:p w14:paraId="17CF351F" w14:textId="77777777" w:rsidR="002A1501" w:rsidRDefault="002A1501" w:rsidP="005F04EC">
                  <w:pPr>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Irish</w:t>
                  </w:r>
                </w:p>
                <w:p w14:paraId="033595C5" w14:textId="77777777" w:rsidR="002A1501" w:rsidRDefault="002A1501" w:rsidP="005F04EC">
                  <w:pPr>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Traveller of Irish Heritage</w:t>
                  </w:r>
                </w:p>
                <w:p w14:paraId="39BF6030" w14:textId="77777777" w:rsidR="002A1501" w:rsidRDefault="002A1501" w:rsidP="005F04EC">
                  <w:pPr>
                    <w:rPr>
                      <w:rFonts w:ascii="Calibri" w:hAnsi="Calibri"/>
                      <w:sz w:val="20"/>
                      <w:szCs w:val="20"/>
                    </w:rPr>
                  </w:pPr>
                  <w:r>
                    <w:rPr>
                      <w:rFonts w:ascii="Calibri" w:hAnsi="Calibri"/>
                      <w:sz w:val="20"/>
                      <w:szCs w:val="20"/>
                    </w:rPr>
                    <w:fldChar w:fldCharType="begin">
                      <w:ffData>
                        <w:name w:val="Check8"/>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Gypsy/Romany</w:t>
                  </w:r>
                </w:p>
                <w:p w14:paraId="7DD9DF10" w14:textId="77777777" w:rsidR="002A1501" w:rsidRDefault="002A1501" w:rsidP="005F04EC">
                  <w:pPr>
                    <w:rPr>
                      <w:rFonts w:ascii="Calibri" w:hAnsi="Calibri"/>
                      <w:sz w:val="20"/>
                      <w:szCs w:val="20"/>
                    </w:rPr>
                  </w:pPr>
                  <w:r>
                    <w:rPr>
                      <w:rFonts w:ascii="Calibri" w:hAnsi="Calibri"/>
                      <w:sz w:val="20"/>
                      <w:szCs w:val="20"/>
                    </w:rPr>
                    <w:fldChar w:fldCharType="begin">
                      <w:ffData>
                        <w:name w:val="Check9"/>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White Background</w:t>
                  </w:r>
                </w:p>
              </w:tc>
              <w:tc>
                <w:tcPr>
                  <w:tcW w:w="256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A4F608D" w14:textId="77777777" w:rsidR="002A1501" w:rsidRPr="00F5041F" w:rsidRDefault="002A1501" w:rsidP="005F04EC">
                  <w:pPr>
                    <w:rPr>
                      <w:rFonts w:ascii="Calibri" w:hAnsi="Calibri"/>
                      <w:b/>
                      <w:sz w:val="20"/>
                      <w:szCs w:val="20"/>
                    </w:rPr>
                  </w:pPr>
                  <w:r w:rsidRPr="00F5041F">
                    <w:rPr>
                      <w:rFonts w:ascii="Calibri" w:hAnsi="Calibri"/>
                      <w:b/>
                      <w:sz w:val="20"/>
                      <w:szCs w:val="20"/>
                    </w:rPr>
                    <w:t>Black or Black British</w:t>
                  </w:r>
                </w:p>
                <w:p w14:paraId="4237BEE4" w14:textId="77777777" w:rsidR="002A1501" w:rsidRDefault="002A1501" w:rsidP="005F04EC">
                  <w:pPr>
                    <w:rPr>
                      <w:rFonts w:ascii="Calibri" w:hAnsi="Calibri"/>
                      <w:sz w:val="20"/>
                      <w:szCs w:val="20"/>
                    </w:rPr>
                  </w:pPr>
                  <w:r>
                    <w:rPr>
                      <w:rFonts w:ascii="Calibri" w:hAnsi="Calibri"/>
                      <w:sz w:val="20"/>
                      <w:szCs w:val="20"/>
                    </w:rPr>
                    <w:fldChar w:fldCharType="begin">
                      <w:ffData>
                        <w:name w:val="Check18"/>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Caribbean</w:t>
                  </w:r>
                </w:p>
                <w:p w14:paraId="6FA2F71C" w14:textId="77777777" w:rsidR="002A1501" w:rsidRDefault="002A1501" w:rsidP="005F04EC">
                  <w:pPr>
                    <w:rPr>
                      <w:rFonts w:ascii="Calibri" w:hAnsi="Calibri"/>
                      <w:sz w:val="20"/>
                      <w:szCs w:val="20"/>
                    </w:rPr>
                  </w:pPr>
                  <w:r>
                    <w:rPr>
                      <w:rFonts w:ascii="Calibri" w:hAnsi="Calibri"/>
                      <w:sz w:val="20"/>
                      <w:szCs w:val="20"/>
                    </w:rPr>
                    <w:fldChar w:fldCharType="begin">
                      <w:ffData>
                        <w:name w:val="Check19"/>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African</w:t>
                  </w:r>
                </w:p>
                <w:p w14:paraId="59EED58C" w14:textId="77777777" w:rsidR="002A1501" w:rsidRDefault="002A1501" w:rsidP="005F04EC">
                  <w:pPr>
                    <w:rPr>
                      <w:rFonts w:ascii="Calibri" w:hAnsi="Calibri"/>
                      <w:sz w:val="20"/>
                      <w:szCs w:val="20"/>
                    </w:rPr>
                  </w:pPr>
                  <w:r>
                    <w:rPr>
                      <w:rFonts w:ascii="Calibri" w:hAnsi="Calibri"/>
                      <w:sz w:val="20"/>
                      <w:szCs w:val="20"/>
                    </w:rPr>
                    <w:fldChar w:fldCharType="begin">
                      <w:ffData>
                        <w:name w:val="Check20"/>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Black Background</w:t>
                  </w:r>
                </w:p>
              </w:tc>
              <w:tc>
                <w:tcPr>
                  <w:tcW w:w="2564"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A8336C0" w14:textId="77777777" w:rsidR="002A1501" w:rsidRPr="00F5041F" w:rsidRDefault="002A1501" w:rsidP="005F04EC">
                  <w:pPr>
                    <w:rPr>
                      <w:rFonts w:ascii="Calibri" w:hAnsi="Calibri"/>
                      <w:b/>
                      <w:sz w:val="20"/>
                      <w:szCs w:val="20"/>
                    </w:rPr>
                  </w:pPr>
                  <w:r w:rsidRPr="00F5041F">
                    <w:rPr>
                      <w:rFonts w:ascii="Calibri" w:hAnsi="Calibri"/>
                      <w:b/>
                      <w:sz w:val="20"/>
                      <w:szCs w:val="20"/>
                    </w:rPr>
                    <w:t>Asian or Asian British</w:t>
                  </w:r>
                </w:p>
                <w:p w14:paraId="56D823E3" w14:textId="77777777" w:rsidR="002A1501" w:rsidRDefault="002A1501" w:rsidP="005F04EC">
                  <w:pPr>
                    <w:rPr>
                      <w:rFonts w:ascii="Calibri" w:hAnsi="Calibri"/>
                      <w:sz w:val="20"/>
                      <w:szCs w:val="20"/>
                    </w:rPr>
                  </w:pPr>
                  <w:r>
                    <w:rPr>
                      <w:rFonts w:ascii="Calibri" w:hAnsi="Calibri"/>
                      <w:sz w:val="20"/>
                      <w:szCs w:val="20"/>
                    </w:rPr>
                    <w:fldChar w:fldCharType="begin">
                      <w:ffData>
                        <w:name w:val="Check14"/>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Indian </w:t>
                  </w:r>
                </w:p>
                <w:p w14:paraId="3CE5A7E3" w14:textId="77777777" w:rsidR="002A1501" w:rsidRDefault="002A1501" w:rsidP="005F04EC">
                  <w:pPr>
                    <w:rPr>
                      <w:rFonts w:ascii="Calibri" w:hAnsi="Calibri"/>
                      <w:sz w:val="20"/>
                      <w:szCs w:val="20"/>
                    </w:rPr>
                  </w:pPr>
                  <w:r>
                    <w:rPr>
                      <w:rFonts w:ascii="Calibri" w:hAnsi="Calibri"/>
                      <w:sz w:val="20"/>
                      <w:szCs w:val="20"/>
                    </w:rPr>
                    <w:fldChar w:fldCharType="begin">
                      <w:ffData>
                        <w:name w:val="Check15"/>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Pakistani</w:t>
                  </w:r>
                </w:p>
                <w:p w14:paraId="516682EF" w14:textId="77777777" w:rsidR="002A1501" w:rsidRDefault="002A1501" w:rsidP="005F04EC">
                  <w:pPr>
                    <w:rPr>
                      <w:rFonts w:ascii="Calibri" w:hAnsi="Calibri"/>
                      <w:sz w:val="20"/>
                      <w:szCs w:val="20"/>
                    </w:rPr>
                  </w:pPr>
                  <w:r>
                    <w:rPr>
                      <w:rFonts w:ascii="Calibri" w:hAnsi="Calibri"/>
                      <w:sz w:val="20"/>
                      <w:szCs w:val="20"/>
                    </w:rPr>
                    <w:fldChar w:fldCharType="begin">
                      <w:ffData>
                        <w:name w:val="Check1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Bangladeshi</w:t>
                  </w:r>
                </w:p>
                <w:p w14:paraId="64B9F200" w14:textId="77777777" w:rsidR="002A1501" w:rsidRDefault="002A1501" w:rsidP="005F04EC">
                  <w:pPr>
                    <w:rPr>
                      <w:rFonts w:ascii="Calibri" w:hAnsi="Calibri"/>
                      <w:sz w:val="20"/>
                      <w:szCs w:val="20"/>
                    </w:rPr>
                  </w:pPr>
                  <w:r>
                    <w:rPr>
                      <w:rFonts w:ascii="Calibri" w:hAnsi="Calibri"/>
                      <w:sz w:val="20"/>
                      <w:szCs w:val="20"/>
                    </w:rPr>
                    <w:fldChar w:fldCharType="begin">
                      <w:ffData>
                        <w:name w:val="Check2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Chinese</w:t>
                  </w:r>
                </w:p>
                <w:p w14:paraId="4C85C869" w14:textId="77777777" w:rsidR="002A1501" w:rsidRDefault="002A1501" w:rsidP="005F04EC">
                  <w:pPr>
                    <w:rPr>
                      <w:rFonts w:ascii="Calibri" w:hAnsi="Calibri"/>
                      <w:sz w:val="20"/>
                      <w:szCs w:val="20"/>
                    </w:rPr>
                  </w:pPr>
                  <w:r>
                    <w:rPr>
                      <w:rFonts w:ascii="Calibri" w:hAnsi="Calibri"/>
                      <w:sz w:val="20"/>
                      <w:szCs w:val="20"/>
                    </w:rPr>
                    <w:fldChar w:fldCharType="begin">
                      <w:ffData>
                        <w:name w:val="Check17"/>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Asian Background</w:t>
                  </w:r>
                </w:p>
              </w:tc>
              <w:tc>
                <w:tcPr>
                  <w:tcW w:w="256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36638E3" w14:textId="77777777" w:rsidR="002A1501" w:rsidRPr="00F5041F" w:rsidRDefault="002A1501" w:rsidP="005F04EC">
                  <w:pPr>
                    <w:rPr>
                      <w:rFonts w:ascii="Calibri" w:hAnsi="Calibri"/>
                      <w:b/>
                      <w:sz w:val="20"/>
                      <w:szCs w:val="20"/>
                    </w:rPr>
                  </w:pPr>
                  <w:r w:rsidRPr="00F5041F">
                    <w:rPr>
                      <w:rFonts w:ascii="Calibri" w:hAnsi="Calibri"/>
                      <w:b/>
                      <w:sz w:val="20"/>
                      <w:szCs w:val="20"/>
                    </w:rPr>
                    <w:t>Mixed</w:t>
                  </w:r>
                </w:p>
                <w:p w14:paraId="43A14703" w14:textId="77777777" w:rsidR="002A1501" w:rsidRDefault="002A1501" w:rsidP="005F04EC">
                  <w:pPr>
                    <w:rPr>
                      <w:rFonts w:ascii="Calibri" w:hAnsi="Calibri"/>
                      <w:sz w:val="20"/>
                      <w:szCs w:val="20"/>
                    </w:rPr>
                  </w:pPr>
                  <w:r>
                    <w:rPr>
                      <w:rFonts w:ascii="Calibri" w:hAnsi="Calibri"/>
                      <w:sz w:val="20"/>
                      <w:szCs w:val="20"/>
                    </w:rPr>
                    <w:fldChar w:fldCharType="begin">
                      <w:ffData>
                        <w:name w:val="Check10"/>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Black Caribbean</w:t>
                  </w:r>
                </w:p>
                <w:p w14:paraId="1D2E232C" w14:textId="77777777" w:rsidR="002A1501" w:rsidRDefault="002A1501" w:rsidP="005F04EC">
                  <w:pPr>
                    <w:rPr>
                      <w:rFonts w:ascii="Calibri" w:hAnsi="Calibri"/>
                      <w:sz w:val="20"/>
                      <w:szCs w:val="20"/>
                    </w:rPr>
                  </w:pPr>
                  <w:r>
                    <w:rPr>
                      <w:rFonts w:ascii="Calibri" w:hAnsi="Calibri"/>
                      <w:sz w:val="20"/>
                      <w:szCs w:val="20"/>
                    </w:rPr>
                    <w:fldChar w:fldCharType="begin">
                      <w:ffData>
                        <w:name w:val="Check1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Black African</w:t>
                  </w:r>
                </w:p>
                <w:p w14:paraId="0E0803BD" w14:textId="77777777" w:rsidR="002A1501" w:rsidRDefault="002A1501" w:rsidP="005F04EC">
                  <w:pPr>
                    <w:rPr>
                      <w:rFonts w:ascii="Calibri" w:hAnsi="Calibri"/>
                      <w:sz w:val="20"/>
                      <w:szCs w:val="20"/>
                    </w:rPr>
                  </w:pPr>
                  <w:r>
                    <w:rPr>
                      <w:rFonts w:ascii="Calibri" w:hAnsi="Calibri"/>
                      <w:sz w:val="20"/>
                      <w:szCs w:val="20"/>
                    </w:rPr>
                    <w:fldChar w:fldCharType="begin">
                      <w:ffData>
                        <w:name w:val="Check1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White &amp; Asian </w:t>
                  </w:r>
                </w:p>
                <w:p w14:paraId="64841857" w14:textId="77777777" w:rsidR="002A1501" w:rsidRPr="00EE4D00" w:rsidRDefault="002A1501" w:rsidP="005F04EC">
                  <w:pPr>
                    <w:rPr>
                      <w:rFonts w:ascii="Calibri" w:hAnsi="Calibri"/>
                      <w:sz w:val="20"/>
                      <w:szCs w:val="20"/>
                    </w:rPr>
                  </w:pPr>
                  <w:r>
                    <w:rPr>
                      <w:rFonts w:ascii="Calibri" w:hAnsi="Calibri"/>
                      <w:sz w:val="20"/>
                      <w:szCs w:val="20"/>
                    </w:rPr>
                    <w:fldChar w:fldCharType="begin">
                      <w:ffData>
                        <w:name w:val="Check13"/>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Mixed Background</w:t>
                  </w:r>
                </w:p>
              </w:tc>
            </w:tr>
            <w:tr w:rsidR="002A1501" w:rsidRPr="00710EB4" w14:paraId="584A184E" w14:textId="77777777" w:rsidTr="005F04EC">
              <w:trPr>
                <w:trHeight w:val="374"/>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594CB5B" w14:textId="77777777" w:rsidR="002A1501" w:rsidRDefault="002A1501" w:rsidP="005F04EC">
                  <w:pPr>
                    <w:rPr>
                      <w:rFonts w:ascii="Calibri" w:hAnsi="Calibri"/>
                      <w:sz w:val="20"/>
                      <w:szCs w:val="20"/>
                    </w:rPr>
                  </w:pPr>
                  <w:r>
                    <w:rPr>
                      <w:rFonts w:ascii="Calibri" w:hAnsi="Calibri"/>
                      <w:sz w:val="20"/>
                      <w:szCs w:val="20"/>
                    </w:rPr>
                    <w:fldChar w:fldCharType="begin">
                      <w:ffData>
                        <w:name w:val="Check2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Any other Ethnic Background, please specify: </w:t>
                  </w:r>
                  <w:r>
                    <w:rPr>
                      <w:rFonts w:ascii="Calibri" w:hAnsi="Calibri"/>
                      <w:sz w:val="20"/>
                      <w:szCs w:val="20"/>
                    </w:rPr>
                    <w:fldChar w:fldCharType="begin">
                      <w:ffData>
                        <w:name w:val="Text5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2A1501" w:rsidRPr="00710EB4" w14:paraId="036D36CE" w14:textId="77777777" w:rsidTr="005F04EC">
              <w:trPr>
                <w:trHeight w:val="677"/>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D9355A8" w14:textId="77777777" w:rsidR="002A1501" w:rsidRPr="00EE4D00" w:rsidRDefault="002A1501" w:rsidP="005F04EC">
                  <w:pPr>
                    <w:rPr>
                      <w:rFonts w:ascii="Calibri" w:hAnsi="Calibri"/>
                      <w:sz w:val="10"/>
                      <w:szCs w:val="20"/>
                    </w:rPr>
                  </w:pPr>
                </w:p>
                <w:p w14:paraId="0849E866" w14:textId="77777777" w:rsidR="002A1501" w:rsidRDefault="002A1501" w:rsidP="005F04EC">
                  <w:pPr>
                    <w:rPr>
                      <w:rFonts w:ascii="Calibri" w:hAnsi="Calibri"/>
                      <w:sz w:val="20"/>
                      <w:szCs w:val="20"/>
                    </w:rPr>
                  </w:pPr>
                  <w:r>
                    <w:rPr>
                      <w:rFonts w:ascii="Calibri" w:hAnsi="Calibri"/>
                      <w:sz w:val="20"/>
                      <w:szCs w:val="20"/>
                    </w:rPr>
                    <w:fldChar w:fldCharType="begin">
                      <w:ffData>
                        <w:name w:val="Check23"/>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 do not wish an ethnic background category to be recorded</w:t>
                  </w:r>
                </w:p>
                <w:p w14:paraId="166546C8" w14:textId="77777777" w:rsidR="002A1501" w:rsidRPr="002E69FD" w:rsidRDefault="002A1501" w:rsidP="005F04EC">
                  <w:pPr>
                    <w:rPr>
                      <w:rFonts w:ascii="Calibri" w:hAnsi="Calibri"/>
                      <w:b/>
                      <w:sz w:val="10"/>
                      <w:szCs w:val="20"/>
                    </w:rPr>
                  </w:pPr>
                </w:p>
                <w:p w14:paraId="46592333" w14:textId="77777777" w:rsidR="002A1501" w:rsidRDefault="002A1501" w:rsidP="005F04EC">
                  <w:pPr>
                    <w:rPr>
                      <w:rFonts w:ascii="Calibri" w:hAnsi="Calibri"/>
                      <w:b/>
                      <w:sz w:val="20"/>
                      <w:szCs w:val="20"/>
                    </w:rPr>
                  </w:pPr>
                  <w:r>
                    <w:rPr>
                      <w:rFonts w:ascii="Calibri" w:hAnsi="Calibri"/>
                      <w:b/>
                      <w:sz w:val="20"/>
                      <w:szCs w:val="20"/>
                    </w:rPr>
                    <w:t>This information was provided by:</w:t>
                  </w:r>
                </w:p>
                <w:p w14:paraId="64A82C60" w14:textId="77777777" w:rsidR="002A1501" w:rsidRDefault="002A1501" w:rsidP="005F04EC">
                  <w:pPr>
                    <w:rPr>
                      <w:rFonts w:ascii="Calibri" w:hAnsi="Calibri"/>
                      <w:b/>
                      <w:sz w:val="20"/>
                      <w:szCs w:val="20"/>
                    </w:rPr>
                  </w:pPr>
                  <w:r>
                    <w:rPr>
                      <w:rFonts w:ascii="Calibri" w:hAnsi="Calibri"/>
                      <w:b/>
                      <w:sz w:val="20"/>
                      <w:szCs w:val="20"/>
                    </w:rPr>
                    <w:fldChar w:fldCharType="begin">
                      <w:ffData>
                        <w:name w:val="Check24"/>
                        <w:enabled/>
                        <w:calcOnExit w:val="0"/>
                        <w:checkBox>
                          <w:sizeAuto/>
                          <w:default w:val="0"/>
                        </w:checkBox>
                      </w:ffData>
                    </w:fldChar>
                  </w:r>
                  <w:r>
                    <w:rPr>
                      <w:rFonts w:ascii="Calibri" w:hAnsi="Calibri"/>
                      <w:b/>
                      <w:sz w:val="20"/>
                      <w:szCs w:val="20"/>
                    </w:rPr>
                    <w:instrText xml:space="preserve"> FORMCHECKBOX </w:instrText>
                  </w:r>
                  <w:r w:rsidR="00DC0A1E">
                    <w:rPr>
                      <w:rFonts w:ascii="Calibri" w:hAnsi="Calibri"/>
                      <w:b/>
                      <w:sz w:val="20"/>
                      <w:szCs w:val="20"/>
                    </w:rPr>
                  </w:r>
                  <w:r w:rsidR="00DC0A1E">
                    <w:rPr>
                      <w:rFonts w:ascii="Calibri" w:hAnsi="Calibri"/>
                      <w:b/>
                      <w:sz w:val="20"/>
                      <w:szCs w:val="20"/>
                    </w:rPr>
                    <w:fldChar w:fldCharType="separate"/>
                  </w:r>
                  <w:r>
                    <w:rPr>
                      <w:rFonts w:ascii="Calibri" w:hAnsi="Calibri"/>
                      <w:b/>
                      <w:sz w:val="20"/>
                      <w:szCs w:val="20"/>
                    </w:rPr>
                    <w:fldChar w:fldCharType="end"/>
                  </w:r>
                  <w:r>
                    <w:rPr>
                      <w:rFonts w:ascii="Calibri" w:hAnsi="Calibri"/>
                      <w:b/>
                      <w:sz w:val="20"/>
                      <w:szCs w:val="20"/>
                    </w:rPr>
                    <w:t xml:space="preserve"> Parent   </w:t>
                  </w:r>
                  <w:r>
                    <w:rPr>
                      <w:rFonts w:ascii="Calibri" w:hAnsi="Calibri"/>
                      <w:b/>
                      <w:sz w:val="20"/>
                      <w:szCs w:val="20"/>
                    </w:rPr>
                    <w:fldChar w:fldCharType="begin">
                      <w:ffData>
                        <w:name w:val="Check25"/>
                        <w:enabled/>
                        <w:calcOnExit w:val="0"/>
                        <w:checkBox>
                          <w:sizeAuto/>
                          <w:default w:val="0"/>
                        </w:checkBox>
                      </w:ffData>
                    </w:fldChar>
                  </w:r>
                  <w:r>
                    <w:rPr>
                      <w:rFonts w:ascii="Calibri" w:hAnsi="Calibri"/>
                      <w:b/>
                      <w:sz w:val="20"/>
                      <w:szCs w:val="20"/>
                    </w:rPr>
                    <w:instrText xml:space="preserve"> FORMCHECKBOX </w:instrText>
                  </w:r>
                  <w:r w:rsidR="00DC0A1E">
                    <w:rPr>
                      <w:rFonts w:ascii="Calibri" w:hAnsi="Calibri"/>
                      <w:b/>
                      <w:sz w:val="20"/>
                      <w:szCs w:val="20"/>
                    </w:rPr>
                  </w:r>
                  <w:r w:rsidR="00DC0A1E">
                    <w:rPr>
                      <w:rFonts w:ascii="Calibri" w:hAnsi="Calibri"/>
                      <w:b/>
                      <w:sz w:val="20"/>
                      <w:szCs w:val="20"/>
                    </w:rPr>
                    <w:fldChar w:fldCharType="separate"/>
                  </w:r>
                  <w:r>
                    <w:rPr>
                      <w:rFonts w:ascii="Calibri" w:hAnsi="Calibri"/>
                      <w:b/>
                      <w:sz w:val="20"/>
                      <w:szCs w:val="20"/>
                    </w:rPr>
                    <w:fldChar w:fldCharType="end"/>
                  </w:r>
                  <w:r>
                    <w:rPr>
                      <w:rFonts w:ascii="Calibri" w:hAnsi="Calibri"/>
                      <w:b/>
                      <w:sz w:val="20"/>
                      <w:szCs w:val="20"/>
                    </w:rPr>
                    <w:t xml:space="preserve"> Pupil</w:t>
                  </w:r>
                </w:p>
                <w:p w14:paraId="22BB3857" w14:textId="77777777" w:rsidR="002A1501" w:rsidRPr="00EE4D00" w:rsidRDefault="002A1501" w:rsidP="005F04EC">
                  <w:pPr>
                    <w:rPr>
                      <w:rFonts w:ascii="Calibri" w:hAnsi="Calibri"/>
                      <w:b/>
                      <w:sz w:val="12"/>
                      <w:szCs w:val="20"/>
                    </w:rPr>
                  </w:pPr>
                </w:p>
              </w:tc>
            </w:tr>
            <w:tr w:rsidR="002A1501" w:rsidRPr="00710EB4" w14:paraId="38F7D5C9" w14:textId="77777777" w:rsidTr="005F04EC">
              <w:trPr>
                <w:trHeight w:val="977"/>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FDC1E1B" w14:textId="77777777" w:rsidR="002A1501" w:rsidRDefault="002A1501" w:rsidP="005F04EC">
                  <w:pPr>
                    <w:rPr>
                      <w:rFonts w:ascii="Calibri" w:hAnsi="Calibri"/>
                      <w:b/>
                      <w:sz w:val="20"/>
                      <w:szCs w:val="20"/>
                    </w:rPr>
                  </w:pPr>
                  <w:r>
                    <w:rPr>
                      <w:rFonts w:ascii="Calibri" w:hAnsi="Calibri"/>
                      <w:b/>
                      <w:sz w:val="20"/>
                      <w:szCs w:val="20"/>
                    </w:rPr>
                    <w:t>Languages Spoken at Home by Pupil</w:t>
                  </w:r>
                </w:p>
                <w:p w14:paraId="0A7BBE2A" w14:textId="77777777" w:rsidR="002A1501" w:rsidRDefault="002A1501" w:rsidP="002A1501">
                  <w:pPr>
                    <w:pStyle w:val="ListParagraph"/>
                    <w:numPr>
                      <w:ilvl w:val="0"/>
                      <w:numId w:val="25"/>
                    </w:numPr>
                    <w:rPr>
                      <w:rFonts w:ascii="Calibri" w:hAnsi="Calibri"/>
                      <w:sz w:val="20"/>
                      <w:szCs w:val="20"/>
                    </w:rPr>
                  </w:pPr>
                  <w:r>
                    <w:rPr>
                      <w:rFonts w:ascii="Calibri" w:hAnsi="Calibri"/>
                      <w:sz w:val="20"/>
                      <w:szCs w:val="20"/>
                    </w:rPr>
                    <w:t>Is English the first language of your child (the only language your child has been brought up in and hears and speaks at home)?</w:t>
                  </w:r>
                </w:p>
                <w:p w14:paraId="483B0841" w14:textId="77777777" w:rsidR="002A1501" w:rsidRDefault="002A1501" w:rsidP="005F04EC">
                  <w:pPr>
                    <w:pStyle w:val="ListParagraph"/>
                    <w:rPr>
                      <w:rFonts w:ascii="Calibri" w:hAnsi="Calibri"/>
                      <w:sz w:val="20"/>
                      <w:szCs w:val="20"/>
                    </w:rPr>
                  </w:pPr>
                  <w:r>
                    <w:rPr>
                      <w:rFonts w:ascii="Calibri" w:hAnsi="Calibri"/>
                      <w:sz w:val="20"/>
                      <w:szCs w:val="20"/>
                    </w:rPr>
                    <w:t xml:space="preserve">Please tick: </w:t>
                  </w:r>
                  <w:r>
                    <w:rPr>
                      <w:rFonts w:ascii="Calibri" w:hAnsi="Calibri"/>
                      <w:sz w:val="20"/>
                      <w:szCs w:val="20"/>
                    </w:rPr>
                    <w:fldChar w:fldCharType="begin">
                      <w:ffData>
                        <w:name w:val="Check2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7"/>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1BB88BE5" w14:textId="77777777" w:rsidR="002A1501" w:rsidRDefault="002A1501" w:rsidP="005F04EC">
                  <w:pPr>
                    <w:pStyle w:val="ListParagraph"/>
                    <w:rPr>
                      <w:rFonts w:ascii="Calibri" w:hAnsi="Calibri"/>
                      <w:sz w:val="20"/>
                      <w:szCs w:val="20"/>
                    </w:rPr>
                  </w:pPr>
                </w:p>
                <w:p w14:paraId="11DB8159" w14:textId="77777777" w:rsidR="002A1501" w:rsidRDefault="002A1501" w:rsidP="002A1501">
                  <w:pPr>
                    <w:pStyle w:val="ListParagraph"/>
                    <w:numPr>
                      <w:ilvl w:val="0"/>
                      <w:numId w:val="25"/>
                    </w:numPr>
                    <w:rPr>
                      <w:rFonts w:ascii="Calibri" w:hAnsi="Calibri"/>
                      <w:sz w:val="20"/>
                      <w:szCs w:val="20"/>
                    </w:rPr>
                  </w:pPr>
                  <w:r>
                    <w:rPr>
                      <w:rFonts w:ascii="Calibri" w:hAnsi="Calibri"/>
                      <w:sz w:val="20"/>
                      <w:szCs w:val="20"/>
                    </w:rPr>
                    <w:t>If no, what is the name of the first language your child has been brought up in?</w:t>
                  </w:r>
                </w:p>
                <w:p w14:paraId="2CFDECCE" w14:textId="77777777" w:rsidR="002A1501" w:rsidRDefault="002A1501" w:rsidP="005F04EC">
                  <w:pPr>
                    <w:pStyle w:val="ListParagraph"/>
                    <w:rPr>
                      <w:rFonts w:ascii="Calibri" w:hAnsi="Calibri"/>
                      <w:sz w:val="20"/>
                      <w:szCs w:val="20"/>
                    </w:rPr>
                  </w:pPr>
                  <w:r w:rsidRPr="002C1CB1">
                    <w:rPr>
                      <w:rFonts w:ascii="Calibri" w:hAnsi="Calibri"/>
                      <w:sz w:val="20"/>
                      <w:szCs w:val="20"/>
                    </w:rPr>
                    <w:t>(Please write the name of language)</w:t>
                  </w:r>
                </w:p>
                <w:p w14:paraId="24725A87" w14:textId="77777777" w:rsidR="002A1501" w:rsidRPr="002C1CB1" w:rsidRDefault="002A1501" w:rsidP="005F04EC">
                  <w:pPr>
                    <w:pStyle w:val="ListParagraph"/>
                    <w:rPr>
                      <w:rFonts w:ascii="Calibri" w:hAnsi="Calibri"/>
                      <w:sz w:val="20"/>
                      <w:szCs w:val="20"/>
                    </w:rPr>
                  </w:pPr>
                  <w:r>
                    <w:rPr>
                      <w:rFonts w:ascii="Calibri" w:hAnsi="Calibri"/>
                      <w:sz w:val="20"/>
                      <w:szCs w:val="20"/>
                    </w:rPr>
                    <w:fldChar w:fldCharType="begin">
                      <w:ffData>
                        <w:name w:val="Text60"/>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207AFA7" w14:textId="77777777" w:rsidR="002A1501" w:rsidRDefault="002A1501" w:rsidP="005F04EC">
                  <w:pPr>
                    <w:rPr>
                      <w:rFonts w:ascii="Calibri" w:hAnsi="Calibri"/>
                      <w:sz w:val="20"/>
                      <w:szCs w:val="20"/>
                    </w:rPr>
                  </w:pPr>
                </w:p>
                <w:p w14:paraId="0BEA85DE" w14:textId="77777777" w:rsidR="002A1501" w:rsidRDefault="002A1501" w:rsidP="002A1501">
                  <w:pPr>
                    <w:pStyle w:val="ListParagraph"/>
                    <w:numPr>
                      <w:ilvl w:val="0"/>
                      <w:numId w:val="25"/>
                    </w:numPr>
                    <w:rPr>
                      <w:rFonts w:ascii="Calibri" w:hAnsi="Calibri"/>
                      <w:sz w:val="20"/>
                      <w:szCs w:val="20"/>
                    </w:rPr>
                  </w:pPr>
                  <w:r>
                    <w:rPr>
                      <w:rFonts w:ascii="Calibri" w:hAnsi="Calibri"/>
                      <w:sz w:val="20"/>
                      <w:szCs w:val="20"/>
                    </w:rPr>
                    <w:t>Has your child grown up hearing and speaking more than one language at home?</w:t>
                  </w:r>
                </w:p>
                <w:p w14:paraId="3F1E5437" w14:textId="77777777" w:rsidR="002A1501" w:rsidRDefault="002A1501" w:rsidP="005F04EC">
                  <w:pPr>
                    <w:pStyle w:val="ListParagraph"/>
                    <w:rPr>
                      <w:rFonts w:ascii="Calibri" w:hAnsi="Calibri"/>
                      <w:sz w:val="20"/>
                      <w:szCs w:val="20"/>
                    </w:rPr>
                  </w:pPr>
                  <w:r>
                    <w:rPr>
                      <w:rFonts w:ascii="Calibri" w:hAnsi="Calibri"/>
                      <w:sz w:val="20"/>
                      <w:szCs w:val="20"/>
                    </w:rPr>
                    <w:t xml:space="preserve">Please tick: </w:t>
                  </w:r>
                  <w:r>
                    <w:rPr>
                      <w:rFonts w:ascii="Calibri" w:hAnsi="Calibri"/>
                      <w:sz w:val="20"/>
                      <w:szCs w:val="20"/>
                    </w:rPr>
                    <w:fldChar w:fldCharType="begin">
                      <w:ffData>
                        <w:name w:val="Check2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7"/>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p w14:paraId="09918F29" w14:textId="77777777" w:rsidR="002A1501" w:rsidRDefault="002A1501" w:rsidP="005F04EC">
                  <w:pPr>
                    <w:pStyle w:val="ListParagraph"/>
                    <w:rPr>
                      <w:rFonts w:ascii="Calibri" w:hAnsi="Calibri"/>
                      <w:sz w:val="20"/>
                      <w:szCs w:val="20"/>
                    </w:rPr>
                  </w:pPr>
                </w:p>
                <w:p w14:paraId="302DCED1" w14:textId="77777777" w:rsidR="002A1501" w:rsidRDefault="002A1501" w:rsidP="005F04EC">
                  <w:pPr>
                    <w:pStyle w:val="ListParagraph"/>
                    <w:spacing w:line="360" w:lineRule="auto"/>
                    <w:rPr>
                      <w:rFonts w:ascii="Calibri" w:hAnsi="Calibri"/>
                      <w:sz w:val="20"/>
                      <w:szCs w:val="20"/>
                    </w:rPr>
                  </w:pPr>
                  <w:r>
                    <w:rPr>
                      <w:rFonts w:ascii="Calibri" w:hAnsi="Calibri"/>
                      <w:sz w:val="20"/>
                      <w:szCs w:val="20"/>
                    </w:rPr>
                    <w:t>If yes, please write the name(s) of these other languages:</w:t>
                  </w:r>
                </w:p>
                <w:p w14:paraId="6864073C" w14:textId="77777777" w:rsidR="002A1501" w:rsidRPr="00F52E3C" w:rsidRDefault="002A1501" w:rsidP="005F04EC">
                  <w:pPr>
                    <w:pStyle w:val="ListParagraph"/>
                    <w:spacing w:line="360" w:lineRule="auto"/>
                    <w:rPr>
                      <w:rFonts w:ascii="Calibri" w:hAnsi="Calibri"/>
                      <w:sz w:val="20"/>
                      <w:szCs w:val="20"/>
                    </w:rPr>
                  </w:pPr>
                  <w:r>
                    <w:rPr>
                      <w:rFonts w:ascii="Calibri" w:hAnsi="Calibri"/>
                      <w:sz w:val="20"/>
                      <w:szCs w:val="20"/>
                    </w:rPr>
                    <w:t>1. [</w:t>
                  </w:r>
                  <w:r>
                    <w:rPr>
                      <w:rFonts w:ascii="Calibri" w:hAnsi="Calibri"/>
                      <w:sz w:val="20"/>
                      <w:szCs w:val="20"/>
                    </w:rPr>
                    <w:fldChar w:fldCharType="begin">
                      <w:ffData>
                        <w:name w:val="Text6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2. [</w:t>
                  </w:r>
                  <w:r>
                    <w:rPr>
                      <w:rFonts w:ascii="Calibri" w:hAnsi="Calibri"/>
                      <w:sz w:val="20"/>
                      <w:szCs w:val="20"/>
                    </w:rPr>
                    <w:fldChar w:fldCharType="begin">
                      <w:ffData>
                        <w:name w:val="Text62"/>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w:t>
                  </w:r>
                </w:p>
                <w:p w14:paraId="6076646F" w14:textId="77777777" w:rsidR="002A1501" w:rsidRPr="00B864C2" w:rsidRDefault="002A1501" w:rsidP="005F04EC">
                  <w:pPr>
                    <w:spacing w:line="360" w:lineRule="auto"/>
                    <w:rPr>
                      <w:rFonts w:ascii="Calibri" w:hAnsi="Calibri"/>
                      <w:sz w:val="20"/>
                      <w:szCs w:val="20"/>
                    </w:rPr>
                  </w:pPr>
                  <w:r w:rsidRPr="00B864C2">
                    <w:rPr>
                      <w:rFonts w:ascii="Calibri" w:hAnsi="Calibri"/>
                      <w:sz w:val="20"/>
                      <w:szCs w:val="20"/>
                    </w:rPr>
                    <w:fldChar w:fldCharType="begin">
                      <w:ffData>
                        <w:name w:val="Check28"/>
                        <w:enabled/>
                        <w:calcOnExit w:val="0"/>
                        <w:checkBox>
                          <w:sizeAuto/>
                          <w:default w:val="0"/>
                        </w:checkBox>
                      </w:ffData>
                    </w:fldChar>
                  </w:r>
                  <w:r w:rsidRPr="00B864C2">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sidRPr="00B864C2">
                    <w:rPr>
                      <w:rFonts w:ascii="Calibri" w:hAnsi="Calibri"/>
                      <w:sz w:val="20"/>
                      <w:szCs w:val="20"/>
                    </w:rPr>
                    <w:fldChar w:fldCharType="end"/>
                  </w:r>
                  <w:r w:rsidRPr="00B864C2">
                    <w:rPr>
                      <w:rFonts w:ascii="Calibri" w:hAnsi="Calibri"/>
                      <w:sz w:val="20"/>
                      <w:szCs w:val="20"/>
                    </w:rPr>
                    <w:t xml:space="preserve"> I do not wish to answer this question</w:t>
                  </w:r>
                </w:p>
              </w:tc>
            </w:tr>
            <w:tr w:rsidR="002A1501" w:rsidRPr="00710EB4" w14:paraId="0F9E9BA2" w14:textId="77777777" w:rsidTr="005F04EC">
              <w:trPr>
                <w:trHeight w:val="422"/>
              </w:trPr>
              <w:tc>
                <w:tcPr>
                  <w:tcW w:w="10257" w:type="dxa"/>
                  <w:gridSpan w:val="6"/>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auto"/>
                  <w:vAlign w:val="center"/>
                </w:tcPr>
                <w:p w14:paraId="16D1433C" w14:textId="77777777" w:rsidR="002A1501" w:rsidRDefault="002A1501" w:rsidP="005F04EC">
                  <w:pPr>
                    <w:rPr>
                      <w:rFonts w:ascii="Calibri" w:hAnsi="Calibri"/>
                      <w:b/>
                      <w:sz w:val="20"/>
                      <w:szCs w:val="20"/>
                    </w:rPr>
                  </w:pPr>
                  <w:r>
                    <w:rPr>
                      <w:rFonts w:ascii="Calibri" w:hAnsi="Calibri"/>
                      <w:b/>
                      <w:sz w:val="20"/>
                      <w:szCs w:val="20"/>
                    </w:rPr>
                    <w:t>Religion</w:t>
                  </w:r>
                </w:p>
                <w:p w14:paraId="750D05A6" w14:textId="77777777" w:rsidR="002A1501" w:rsidRPr="00F52E3C" w:rsidRDefault="002A1501" w:rsidP="005F04EC">
                  <w:pPr>
                    <w:rPr>
                      <w:rFonts w:ascii="Calibri" w:hAnsi="Calibri"/>
                      <w:sz w:val="20"/>
                      <w:szCs w:val="20"/>
                    </w:rPr>
                  </w:pPr>
                  <w:r>
                    <w:rPr>
                      <w:rFonts w:ascii="Calibri" w:hAnsi="Calibri"/>
                      <w:sz w:val="20"/>
                      <w:szCs w:val="20"/>
                    </w:rPr>
                    <w:t>Please tick one box only.</w:t>
                  </w:r>
                </w:p>
              </w:tc>
            </w:tr>
            <w:tr w:rsidR="002A1501" w:rsidRPr="00710EB4" w14:paraId="3F7F881F" w14:textId="77777777" w:rsidTr="005F04EC">
              <w:trPr>
                <w:trHeight w:val="1608"/>
              </w:trPr>
              <w:tc>
                <w:tcPr>
                  <w:tcW w:w="3170" w:type="dxa"/>
                  <w:gridSpan w:val="2"/>
                  <w:tcBorders>
                    <w:top w:val="single" w:sz="4" w:space="0" w:color="FFFFFF" w:themeColor="background1"/>
                    <w:left w:val="single" w:sz="4" w:space="0" w:color="BFBFBF" w:themeColor="background1" w:themeShade="BF"/>
                    <w:right w:val="single" w:sz="4" w:space="0" w:color="FFFFFF" w:themeColor="background1"/>
                  </w:tcBorders>
                  <w:shd w:val="clear" w:color="auto" w:fill="auto"/>
                  <w:vAlign w:val="center"/>
                </w:tcPr>
                <w:p w14:paraId="52C53FBC" w14:textId="77777777" w:rsidR="002A1501" w:rsidRDefault="002A1501" w:rsidP="005F04EC">
                  <w:pPr>
                    <w:rPr>
                      <w:rFonts w:ascii="Calibri" w:hAnsi="Calibri"/>
                      <w:sz w:val="20"/>
                      <w:szCs w:val="20"/>
                    </w:rPr>
                  </w:pPr>
                  <w:r>
                    <w:rPr>
                      <w:rFonts w:ascii="Calibri" w:hAnsi="Calibri"/>
                      <w:sz w:val="20"/>
                      <w:szCs w:val="20"/>
                    </w:rPr>
                    <w:fldChar w:fldCharType="begin">
                      <w:ffData>
                        <w:name w:val="Check29"/>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Baptist</w:t>
                  </w:r>
                </w:p>
                <w:p w14:paraId="742AFDBD" w14:textId="77777777" w:rsidR="002A1501" w:rsidRDefault="002A1501" w:rsidP="005F04EC">
                  <w:pPr>
                    <w:rPr>
                      <w:rFonts w:ascii="Calibri" w:hAnsi="Calibri"/>
                      <w:sz w:val="20"/>
                      <w:szCs w:val="20"/>
                    </w:rPr>
                  </w:pPr>
                  <w:r>
                    <w:rPr>
                      <w:rFonts w:ascii="Calibri" w:hAnsi="Calibri"/>
                      <w:sz w:val="20"/>
                      <w:szCs w:val="20"/>
                    </w:rPr>
                    <w:fldChar w:fldCharType="begin">
                      <w:ffData>
                        <w:name w:val="Check30"/>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Calvinist</w:t>
                  </w:r>
                </w:p>
                <w:p w14:paraId="305531D3" w14:textId="77777777" w:rsidR="002A1501" w:rsidRDefault="002A1501" w:rsidP="005F04EC">
                  <w:pPr>
                    <w:rPr>
                      <w:rFonts w:ascii="Calibri" w:hAnsi="Calibri"/>
                      <w:sz w:val="20"/>
                      <w:szCs w:val="20"/>
                    </w:rPr>
                  </w:pPr>
                  <w:r>
                    <w:rPr>
                      <w:rFonts w:ascii="Calibri" w:hAnsi="Calibri"/>
                      <w:sz w:val="20"/>
                      <w:szCs w:val="20"/>
                    </w:rPr>
                    <w:fldChar w:fldCharType="begin">
                      <w:ffData>
                        <w:name w:val="Check3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Hindu</w:t>
                  </w:r>
                </w:p>
                <w:p w14:paraId="4F65305C" w14:textId="77777777" w:rsidR="002A1501" w:rsidRDefault="002A1501" w:rsidP="005F04EC">
                  <w:pPr>
                    <w:rPr>
                      <w:rFonts w:ascii="Calibri" w:hAnsi="Calibri"/>
                      <w:sz w:val="20"/>
                      <w:szCs w:val="20"/>
                    </w:rPr>
                  </w:pPr>
                  <w:r>
                    <w:rPr>
                      <w:rFonts w:ascii="Calibri" w:hAnsi="Calibri"/>
                      <w:sz w:val="20"/>
                      <w:szCs w:val="20"/>
                    </w:rPr>
                    <w:fldChar w:fldCharType="begin">
                      <w:ffData>
                        <w:name w:val="Check3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Muslim</w:t>
                  </w:r>
                </w:p>
                <w:p w14:paraId="77FD28E9" w14:textId="77777777" w:rsidR="002A1501" w:rsidRDefault="002A1501" w:rsidP="005F04EC">
                  <w:pPr>
                    <w:rPr>
                      <w:rFonts w:ascii="Calibri" w:hAnsi="Calibri"/>
                      <w:sz w:val="20"/>
                      <w:szCs w:val="20"/>
                    </w:rPr>
                  </w:pPr>
                  <w:r>
                    <w:rPr>
                      <w:rFonts w:ascii="Calibri" w:hAnsi="Calibri"/>
                      <w:sz w:val="20"/>
                      <w:szCs w:val="20"/>
                    </w:rPr>
                    <w:fldChar w:fldCharType="begin">
                      <w:ffData>
                        <w:name w:val="Check33"/>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Russian Orthodox</w:t>
                  </w:r>
                </w:p>
                <w:p w14:paraId="46177DA3" w14:textId="77777777" w:rsidR="002A1501" w:rsidRDefault="002A1501" w:rsidP="005F04EC">
                  <w:pPr>
                    <w:rPr>
                      <w:rFonts w:ascii="Calibri" w:hAnsi="Calibri"/>
                      <w:sz w:val="20"/>
                      <w:szCs w:val="20"/>
                    </w:rPr>
                  </w:pPr>
                  <w:r>
                    <w:rPr>
                      <w:rFonts w:ascii="Calibri" w:hAnsi="Calibri"/>
                      <w:sz w:val="20"/>
                      <w:szCs w:val="20"/>
                    </w:rPr>
                    <w:fldChar w:fldCharType="begin">
                      <w:ffData>
                        <w:name w:val="Check34"/>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 Religion</w:t>
                  </w:r>
                </w:p>
              </w:tc>
              <w:tc>
                <w:tcPr>
                  <w:tcW w:w="366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E3BADF6" w14:textId="77777777" w:rsidR="002A1501" w:rsidRDefault="002A1501" w:rsidP="005F04EC">
                  <w:pPr>
                    <w:rPr>
                      <w:rFonts w:ascii="Calibri" w:hAnsi="Calibri"/>
                      <w:sz w:val="20"/>
                      <w:szCs w:val="20"/>
                    </w:rPr>
                  </w:pPr>
                  <w:r>
                    <w:rPr>
                      <w:rFonts w:ascii="Calibri" w:hAnsi="Calibri"/>
                      <w:sz w:val="20"/>
                      <w:szCs w:val="20"/>
                    </w:rPr>
                    <w:fldChar w:fldCharType="begin">
                      <w:ffData>
                        <w:name w:val="Check35"/>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Buddhist</w:t>
                  </w:r>
                </w:p>
                <w:p w14:paraId="228D5E62" w14:textId="77777777" w:rsidR="002A1501" w:rsidRDefault="002A1501" w:rsidP="005F04EC">
                  <w:pPr>
                    <w:rPr>
                      <w:rFonts w:ascii="Calibri" w:hAnsi="Calibri"/>
                      <w:sz w:val="20"/>
                      <w:szCs w:val="20"/>
                    </w:rPr>
                  </w:pPr>
                  <w:r>
                    <w:rPr>
                      <w:rFonts w:ascii="Calibri" w:hAnsi="Calibri"/>
                      <w:sz w:val="20"/>
                      <w:szCs w:val="20"/>
                    </w:rPr>
                    <w:fldChar w:fldCharType="begin">
                      <w:ffData>
                        <w:name w:val="Check3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Congregational </w:t>
                  </w:r>
                </w:p>
                <w:p w14:paraId="246A88EE" w14:textId="77777777" w:rsidR="002A1501" w:rsidRDefault="002A1501" w:rsidP="005F04EC">
                  <w:pPr>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Jewish</w:t>
                  </w:r>
                </w:p>
                <w:p w14:paraId="2613D633" w14:textId="77777777" w:rsidR="002A1501" w:rsidRDefault="002A1501" w:rsidP="005F04EC">
                  <w:pPr>
                    <w:rPr>
                      <w:rFonts w:ascii="Calibri" w:hAnsi="Calibri"/>
                      <w:sz w:val="20"/>
                      <w:szCs w:val="20"/>
                    </w:rPr>
                  </w:pPr>
                  <w:r>
                    <w:rPr>
                      <w:rFonts w:ascii="Calibri" w:hAnsi="Calibri"/>
                      <w:sz w:val="20"/>
                      <w:szCs w:val="20"/>
                    </w:rPr>
                    <w:fldChar w:fldCharType="begin">
                      <w:ffData>
                        <w:name w:val="Check38"/>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Quaker</w:t>
                  </w:r>
                </w:p>
                <w:p w14:paraId="620D1DCB" w14:textId="77777777" w:rsidR="002A1501" w:rsidRDefault="002A1501" w:rsidP="005F04EC">
                  <w:pPr>
                    <w:rPr>
                      <w:rFonts w:ascii="Calibri" w:hAnsi="Calibri"/>
                      <w:sz w:val="20"/>
                      <w:szCs w:val="20"/>
                    </w:rPr>
                  </w:pPr>
                  <w:r>
                    <w:rPr>
                      <w:rFonts w:ascii="Calibri" w:hAnsi="Calibri"/>
                      <w:sz w:val="20"/>
                      <w:szCs w:val="20"/>
                    </w:rPr>
                    <w:fldChar w:fldCharType="begin">
                      <w:ffData>
                        <w:name w:val="Check39"/>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Seven Day Adventist</w:t>
                  </w:r>
                </w:p>
                <w:p w14:paraId="2C3CE896" w14:textId="77777777" w:rsidR="002A1501" w:rsidRDefault="002A1501" w:rsidP="005F04EC">
                  <w:pPr>
                    <w:rPr>
                      <w:rFonts w:ascii="Calibri" w:hAnsi="Calibri"/>
                      <w:sz w:val="20"/>
                      <w:szCs w:val="20"/>
                    </w:rPr>
                  </w:pPr>
                  <w:r>
                    <w:rPr>
                      <w:rFonts w:ascii="Calibri" w:hAnsi="Calibri"/>
                      <w:sz w:val="20"/>
                      <w:szCs w:val="20"/>
                    </w:rPr>
                    <w:fldChar w:fldCharType="begin">
                      <w:ffData>
                        <w:name w:val="Check40"/>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Other (Please Name)</w:t>
                  </w:r>
                </w:p>
              </w:tc>
              <w:tc>
                <w:tcPr>
                  <w:tcW w:w="3419" w:type="dxa"/>
                  <w:gridSpan w:val="2"/>
                  <w:tcBorders>
                    <w:top w:val="single" w:sz="4" w:space="0" w:color="FFFFFF" w:themeColor="background1"/>
                    <w:left w:val="single" w:sz="4" w:space="0" w:color="FFFFFF" w:themeColor="background1"/>
                    <w:right w:val="single" w:sz="4" w:space="0" w:color="BFBFBF" w:themeColor="background1" w:themeShade="BF"/>
                  </w:tcBorders>
                  <w:shd w:val="clear" w:color="auto" w:fill="auto"/>
                  <w:vAlign w:val="center"/>
                </w:tcPr>
                <w:p w14:paraId="37B3954A" w14:textId="77777777" w:rsidR="002A1501" w:rsidRDefault="002A1501" w:rsidP="005F04EC">
                  <w:pPr>
                    <w:rPr>
                      <w:rFonts w:ascii="Calibri" w:hAnsi="Calibri"/>
                      <w:sz w:val="20"/>
                      <w:szCs w:val="20"/>
                    </w:rPr>
                  </w:pPr>
                  <w:r>
                    <w:rPr>
                      <w:rFonts w:ascii="Calibri" w:hAnsi="Calibri"/>
                      <w:sz w:val="20"/>
                      <w:szCs w:val="20"/>
                    </w:rPr>
                    <w:fldChar w:fldCharType="begin">
                      <w:ffData>
                        <w:name w:val="Check4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Church of England (CofE)</w:t>
                  </w:r>
                </w:p>
                <w:p w14:paraId="7F7306B4" w14:textId="77777777" w:rsidR="002A1501" w:rsidRDefault="002A1501" w:rsidP="005F04EC">
                  <w:pPr>
                    <w:rPr>
                      <w:rFonts w:ascii="Calibri" w:hAnsi="Calibri"/>
                      <w:sz w:val="20"/>
                      <w:szCs w:val="20"/>
                    </w:rPr>
                  </w:pPr>
                  <w:r>
                    <w:rPr>
                      <w:rFonts w:ascii="Calibri" w:hAnsi="Calibri"/>
                      <w:sz w:val="20"/>
                      <w:szCs w:val="20"/>
                    </w:rPr>
                    <w:fldChar w:fldCharType="begin">
                      <w:ffData>
                        <w:name w:val="Check4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Greek Orthodox</w:t>
                  </w:r>
                </w:p>
                <w:p w14:paraId="7AD52AE3" w14:textId="77777777" w:rsidR="002A1501" w:rsidRDefault="002A1501" w:rsidP="005F04EC">
                  <w:pPr>
                    <w:rPr>
                      <w:rFonts w:ascii="Calibri" w:hAnsi="Calibri"/>
                      <w:sz w:val="20"/>
                      <w:szCs w:val="20"/>
                    </w:rPr>
                  </w:pPr>
                  <w:r>
                    <w:rPr>
                      <w:rFonts w:ascii="Calibri" w:hAnsi="Calibri"/>
                      <w:sz w:val="20"/>
                      <w:szCs w:val="20"/>
                    </w:rPr>
                    <w:fldChar w:fldCharType="begin">
                      <w:ffData>
                        <w:name w:val="Check43"/>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Methodist</w:t>
                  </w:r>
                </w:p>
                <w:p w14:paraId="5EDB3E46" w14:textId="77777777" w:rsidR="002A1501" w:rsidRDefault="002A1501" w:rsidP="005F04EC">
                  <w:pPr>
                    <w:rPr>
                      <w:rFonts w:ascii="Calibri" w:hAnsi="Calibri"/>
                      <w:sz w:val="20"/>
                      <w:szCs w:val="20"/>
                    </w:rPr>
                  </w:pPr>
                  <w:r>
                    <w:rPr>
                      <w:rFonts w:ascii="Calibri" w:hAnsi="Calibri"/>
                      <w:sz w:val="20"/>
                      <w:szCs w:val="20"/>
                    </w:rPr>
                    <w:fldChar w:fldCharType="begin">
                      <w:ffData>
                        <w:name w:val="Check44"/>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Roman Catholic</w:t>
                  </w:r>
                </w:p>
                <w:p w14:paraId="1BF0EE5B" w14:textId="77777777" w:rsidR="002A1501" w:rsidRDefault="002A1501" w:rsidP="005F04EC">
                  <w:pPr>
                    <w:rPr>
                      <w:rFonts w:ascii="Calibri" w:hAnsi="Calibri"/>
                      <w:sz w:val="20"/>
                      <w:szCs w:val="20"/>
                    </w:rPr>
                  </w:pPr>
                  <w:r>
                    <w:rPr>
                      <w:rFonts w:ascii="Calibri" w:hAnsi="Calibri"/>
                      <w:sz w:val="20"/>
                      <w:szCs w:val="20"/>
                    </w:rPr>
                    <w:fldChar w:fldCharType="begin">
                      <w:ffData>
                        <w:name w:val="Check45"/>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Sikh</w:t>
                  </w:r>
                </w:p>
                <w:p w14:paraId="04F4D442" w14:textId="77777777" w:rsidR="002A1501" w:rsidRDefault="002A1501" w:rsidP="005F04EC">
                  <w:pPr>
                    <w:rPr>
                      <w:rFonts w:ascii="Calibri" w:hAnsi="Calibri"/>
                      <w:sz w:val="20"/>
                      <w:szCs w:val="20"/>
                    </w:rPr>
                  </w:pPr>
                  <w:r>
                    <w:rPr>
                      <w:rFonts w:ascii="Calibri" w:hAnsi="Calibri"/>
                      <w:sz w:val="20"/>
                      <w:szCs w:val="20"/>
                    </w:rPr>
                    <w:fldChar w:fldCharType="begin">
                      <w:ffData>
                        <w:name w:val="Check46"/>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I do not wish to answer</w:t>
                  </w:r>
                </w:p>
              </w:tc>
            </w:tr>
            <w:tr w:rsidR="002A1501" w:rsidRPr="00710EB4" w14:paraId="035F872A" w14:textId="77777777" w:rsidTr="005F04EC">
              <w:trPr>
                <w:trHeight w:val="521"/>
              </w:trPr>
              <w:tc>
                <w:tcPr>
                  <w:tcW w:w="10257"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A95E42E" w14:textId="77777777" w:rsidR="002A1501" w:rsidRDefault="002A1501" w:rsidP="005F04EC">
                  <w:pPr>
                    <w:rPr>
                      <w:rFonts w:ascii="Calibri" w:hAnsi="Calibri"/>
                      <w:sz w:val="20"/>
                      <w:szCs w:val="20"/>
                    </w:rPr>
                  </w:pPr>
                  <w:r>
                    <w:rPr>
                      <w:rFonts w:ascii="Calibri" w:hAnsi="Calibri"/>
                      <w:sz w:val="20"/>
                      <w:szCs w:val="20"/>
                    </w:rPr>
                    <w:t xml:space="preserve">The information collected in this form will help schools, the Local Authority and Government to ensure fairness in educational provision. Any information you provide will be used solely to compile statistics on the school and experience of pupils from different backgrounds, to help ensure that all pupils have the opportunity to fulfill their potential. From time to time the information will be passed on to the Local Authority and the Department for Education to contribute to local and national statistics. The information will also be passed on to future schools so in most cases you will not be asked for it again. </w:t>
                  </w:r>
                </w:p>
              </w:tc>
            </w:tr>
          </w:tbl>
          <w:p w14:paraId="02D1108E" w14:textId="77777777" w:rsidR="002A1501" w:rsidRPr="00710EB4" w:rsidRDefault="002A1501" w:rsidP="005F04EC">
            <w:pPr>
              <w:rPr>
                <w:rFonts w:ascii="Calibri" w:hAnsi="Calibri"/>
                <w:sz w:val="20"/>
                <w:szCs w:val="20"/>
              </w:rPr>
            </w:pPr>
          </w:p>
        </w:tc>
      </w:tr>
    </w:tbl>
    <w:p w14:paraId="64756109" w14:textId="409FD100" w:rsidR="0043449C" w:rsidRDefault="0043449C">
      <w:pPr>
        <w:rPr>
          <w:rFonts w:ascii="Calibri" w:eastAsiaTheme="minorHAnsi" w:hAnsi="Calibri" w:cs="Calibri"/>
          <w:b/>
          <w:color w:val="000000"/>
          <w:sz w:val="20"/>
          <w:szCs w:val="20"/>
          <w:lang w:val="en-GB"/>
        </w:rPr>
      </w:pP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6372"/>
        <w:gridCol w:w="1848"/>
        <w:gridCol w:w="1848"/>
        <w:gridCol w:w="6"/>
      </w:tblGrid>
      <w:tr w:rsidR="0043449C" w:rsidRPr="00710EB4" w14:paraId="5418A3D1" w14:textId="77777777" w:rsidTr="0043449C">
        <w:trPr>
          <w:trHeight w:val="288"/>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7FEF9F" w14:textId="28ACDFEA" w:rsidR="0043449C" w:rsidRPr="00710EB4" w:rsidRDefault="0043449C" w:rsidP="005F04EC">
            <w:pPr>
              <w:pStyle w:val="Heading2"/>
              <w:rPr>
                <w:rFonts w:ascii="Calibri" w:hAnsi="Calibri"/>
                <w:szCs w:val="20"/>
              </w:rPr>
            </w:pPr>
            <w:r>
              <w:rPr>
                <w:rFonts w:ascii="Calibri" w:hAnsi="Calibri"/>
                <w:szCs w:val="20"/>
              </w:rPr>
              <w:t xml:space="preserve">chipstead valley primary and nursery School PHOTOGRAPH </w:t>
            </w:r>
            <w:r w:rsidR="002A1501">
              <w:rPr>
                <w:rFonts w:ascii="Calibri" w:hAnsi="Calibri"/>
                <w:szCs w:val="20"/>
              </w:rPr>
              <w:t xml:space="preserve">SIGNED </w:t>
            </w:r>
            <w:r>
              <w:rPr>
                <w:rFonts w:ascii="Calibri" w:hAnsi="Calibri"/>
                <w:szCs w:val="20"/>
              </w:rPr>
              <w:t>consent form</w:t>
            </w:r>
          </w:p>
        </w:tc>
      </w:tr>
      <w:tr w:rsidR="0043449C" w:rsidRPr="00653253" w14:paraId="22EAFA0F" w14:textId="77777777" w:rsidTr="0043449C">
        <w:trPr>
          <w:trHeight w:val="488"/>
        </w:trPr>
        <w:tc>
          <w:tcPr>
            <w:tcW w:w="5000" w:type="pct"/>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05168E9" w14:textId="77777777" w:rsidR="0043449C" w:rsidRPr="00F25294" w:rsidRDefault="0043449C" w:rsidP="005F04EC">
            <w:pPr>
              <w:tabs>
                <w:tab w:val="left" w:pos="7680"/>
              </w:tabs>
              <w:rPr>
                <w:rFonts w:ascii="Calibri" w:hAnsi="Calibri"/>
                <w:i/>
                <w:sz w:val="20"/>
                <w:szCs w:val="20"/>
              </w:rPr>
            </w:pPr>
            <w:r w:rsidRPr="00653253">
              <w:rPr>
                <w:rFonts w:ascii="Calibri" w:hAnsi="Calibri"/>
                <w:i/>
                <w:sz w:val="20"/>
                <w:szCs w:val="20"/>
              </w:rPr>
              <w:t xml:space="preserve">During your child’s school life certain activities require your </w:t>
            </w:r>
            <w:r>
              <w:rPr>
                <w:rFonts w:ascii="Calibri" w:hAnsi="Calibri"/>
                <w:i/>
                <w:sz w:val="20"/>
                <w:szCs w:val="20"/>
              </w:rPr>
              <w:t>signed consent before they are</w:t>
            </w:r>
            <w:r w:rsidRPr="00653253">
              <w:rPr>
                <w:rFonts w:ascii="Calibri" w:hAnsi="Calibri"/>
                <w:i/>
                <w:sz w:val="20"/>
                <w:szCs w:val="20"/>
              </w:rPr>
              <w:t xml:space="preserve"> allowed to participate. </w:t>
            </w:r>
          </w:p>
          <w:p w14:paraId="5E328045" w14:textId="77777777" w:rsidR="0043449C" w:rsidRPr="00653253" w:rsidRDefault="0043449C" w:rsidP="005F04EC">
            <w:pPr>
              <w:tabs>
                <w:tab w:val="left" w:pos="7680"/>
              </w:tabs>
              <w:rPr>
                <w:rFonts w:ascii="Calibri" w:hAnsi="Calibri"/>
                <w:i/>
                <w:sz w:val="20"/>
                <w:szCs w:val="20"/>
              </w:rPr>
            </w:pPr>
            <w:r w:rsidRPr="00653253">
              <w:rPr>
                <w:rFonts w:ascii="Calibri" w:hAnsi="Calibri"/>
                <w:i/>
                <w:sz w:val="20"/>
                <w:szCs w:val="20"/>
              </w:rPr>
              <w:t>Copies of all school policies can be obtained from the school office on request.</w:t>
            </w:r>
          </w:p>
          <w:p w14:paraId="526FB7CC" w14:textId="77777777" w:rsidR="0043449C" w:rsidRPr="00653253" w:rsidRDefault="0043449C" w:rsidP="005F04EC">
            <w:pPr>
              <w:tabs>
                <w:tab w:val="left" w:pos="7680"/>
              </w:tabs>
              <w:rPr>
                <w:rFonts w:ascii="Calibri" w:hAnsi="Calibri"/>
                <w:sz w:val="12"/>
                <w:szCs w:val="20"/>
              </w:rPr>
            </w:pPr>
          </w:p>
        </w:tc>
      </w:tr>
      <w:tr w:rsidR="00134F12" w:rsidRPr="00130616" w14:paraId="18EC0564" w14:textId="77777777" w:rsidTr="00134F12">
        <w:trPr>
          <w:trHeight w:val="488"/>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38D315C" w14:textId="77777777" w:rsidR="00134F12" w:rsidRPr="001D7F1B" w:rsidRDefault="00134F12" w:rsidP="005F04EC">
            <w:pPr>
              <w:rPr>
                <w:rFonts w:ascii="Calibri" w:hAnsi="Calibri"/>
                <w:b/>
                <w:sz w:val="20"/>
                <w:szCs w:val="20"/>
              </w:rPr>
            </w:pP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AAB5091" w14:textId="1D29C1F7" w:rsidR="00134F12" w:rsidRPr="00134F12" w:rsidRDefault="00134F12" w:rsidP="005F04EC">
            <w:pPr>
              <w:rPr>
                <w:rFonts w:ascii="Calibri" w:hAnsi="Calibri"/>
                <w:sz w:val="20"/>
                <w:szCs w:val="20"/>
              </w:rPr>
            </w:pPr>
            <w:r w:rsidRPr="00134F12">
              <w:rPr>
                <w:rFonts w:ascii="Calibri" w:hAnsi="Calibri"/>
                <w:sz w:val="20"/>
                <w:szCs w:val="20"/>
              </w:rPr>
              <w:t>I give/I do not give permission for my child to have his/her photograph taken. Please tick below as appropriate</w:t>
            </w:r>
          </w:p>
        </w:tc>
        <w:tc>
          <w:tcPr>
            <w:tcW w:w="920" w:type="pct"/>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7C558C9" w14:textId="5AE768CA" w:rsidR="00134F12" w:rsidRPr="00134F12" w:rsidRDefault="00134F12" w:rsidP="005F04EC">
            <w:pPr>
              <w:rPr>
                <w:rFonts w:ascii="Calibri" w:hAnsi="Calibri"/>
                <w:sz w:val="20"/>
                <w:szCs w:val="20"/>
              </w:rPr>
            </w:pPr>
            <w:r w:rsidRPr="00134F12">
              <w:rPr>
                <w:rFonts w:ascii="Calibri" w:hAnsi="Calibri"/>
                <w:sz w:val="20"/>
                <w:szCs w:val="20"/>
              </w:rPr>
              <w:t>If permission has been given please confirm below if the name of your child can appear with any photograph</w:t>
            </w:r>
          </w:p>
        </w:tc>
      </w:tr>
      <w:tr w:rsidR="0043449C" w:rsidRPr="00130616" w14:paraId="04C769E2"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8B22EDD" w14:textId="47AA6138" w:rsidR="0043449C" w:rsidRPr="001D7F1B" w:rsidRDefault="00134F12" w:rsidP="005F04EC">
            <w:pPr>
              <w:rPr>
                <w:rFonts w:ascii="Calibri" w:hAnsi="Calibri"/>
                <w:b/>
                <w:sz w:val="20"/>
                <w:szCs w:val="20"/>
              </w:rPr>
            </w:pPr>
            <w:r>
              <w:rPr>
                <w:rFonts w:ascii="Calibri" w:hAnsi="Calibri"/>
                <w:sz w:val="20"/>
                <w:szCs w:val="20"/>
              </w:rPr>
              <w:t>For the school website</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6BCA55D" w14:textId="5BC061A0"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A1AE4C6" w14:textId="2D4FDE8E"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656418C8"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23CDAF6" w14:textId="25D93EF1" w:rsidR="0043449C" w:rsidRPr="001D7F1B" w:rsidRDefault="00134F12" w:rsidP="005F04EC">
            <w:pPr>
              <w:rPr>
                <w:rFonts w:ascii="Calibri" w:hAnsi="Calibri"/>
                <w:b/>
                <w:sz w:val="20"/>
                <w:szCs w:val="20"/>
              </w:rPr>
            </w:pPr>
            <w:r>
              <w:rPr>
                <w:rFonts w:ascii="Calibri" w:hAnsi="Calibri"/>
                <w:sz w:val="20"/>
                <w:szCs w:val="20"/>
              </w:rPr>
              <w:t>To appear on displays within school</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3A8E7A3" w14:textId="7E6E1FA5"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1CB0AA5" w14:textId="6C19C3C0"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1023DA11"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C06729A" w14:textId="1E19B374" w:rsidR="0043449C" w:rsidRPr="001D7F1B" w:rsidRDefault="00134F12" w:rsidP="005F04EC">
            <w:pPr>
              <w:rPr>
                <w:rFonts w:ascii="Calibri" w:hAnsi="Calibri"/>
                <w:b/>
                <w:sz w:val="20"/>
                <w:szCs w:val="20"/>
              </w:rPr>
            </w:pPr>
            <w:r>
              <w:rPr>
                <w:rFonts w:ascii="Calibri" w:hAnsi="Calibri"/>
                <w:sz w:val="20"/>
                <w:szCs w:val="20"/>
              </w:rPr>
              <w:t>To appear in articles by local newspapers or any other outside organisation</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E674FFF" w14:textId="61C10C0D"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C749925" w14:textId="3377989C"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027057C6"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975D81C" w14:textId="4AB20BDA" w:rsidR="0043449C" w:rsidRPr="001D7F1B" w:rsidRDefault="00134F12" w:rsidP="005F04EC">
            <w:pPr>
              <w:rPr>
                <w:rFonts w:ascii="Calibri" w:hAnsi="Calibri"/>
                <w:b/>
                <w:sz w:val="20"/>
                <w:szCs w:val="20"/>
              </w:rPr>
            </w:pPr>
            <w:r>
              <w:rPr>
                <w:rFonts w:ascii="Calibri" w:hAnsi="Calibri"/>
                <w:sz w:val="20"/>
                <w:szCs w:val="20"/>
              </w:rPr>
              <w:t>On school trips</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8F0545C" w14:textId="45F84C87"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6E10B04" w14:textId="463A2A7F"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3D29A742"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DE272A7" w14:textId="52450F96" w:rsidR="0043449C" w:rsidRPr="001D7F1B" w:rsidRDefault="00134F12" w:rsidP="005F04EC">
            <w:pPr>
              <w:rPr>
                <w:rFonts w:ascii="Calibri" w:hAnsi="Calibri"/>
                <w:b/>
                <w:sz w:val="20"/>
                <w:szCs w:val="20"/>
              </w:rPr>
            </w:pPr>
            <w:r>
              <w:rPr>
                <w:rFonts w:ascii="Calibri" w:hAnsi="Calibri"/>
                <w:sz w:val="20"/>
                <w:szCs w:val="20"/>
              </w:rPr>
              <w:t>On SIMs (School Information Management System)</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3556434" w14:textId="717CE7BD"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DF222B1" w14:textId="30C4BFEA"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0EA03FAA"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564ECA3" w14:textId="2A493C45" w:rsidR="0043449C" w:rsidRPr="001D7F1B" w:rsidRDefault="00134F12" w:rsidP="005F04EC">
            <w:pPr>
              <w:rPr>
                <w:rFonts w:ascii="Calibri" w:hAnsi="Calibri"/>
                <w:b/>
                <w:sz w:val="20"/>
                <w:szCs w:val="20"/>
              </w:rPr>
            </w:pPr>
            <w:r>
              <w:rPr>
                <w:rFonts w:ascii="Calibri" w:hAnsi="Calibri"/>
                <w:sz w:val="20"/>
                <w:szCs w:val="20"/>
              </w:rPr>
              <w:t>On NRS till system for school meals</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BD6E2FD" w14:textId="3BBF2852"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DCEB91C" w14:textId="07033C3E"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r w:rsidR="0043449C" w:rsidRPr="00130616" w14:paraId="4D988A71" w14:textId="77777777" w:rsidTr="0043449C">
        <w:trPr>
          <w:gridAfter w:val="1"/>
          <w:wAfter w:w="3" w:type="pct"/>
          <w:trHeight w:val="249"/>
        </w:trPr>
        <w:tc>
          <w:tcPr>
            <w:tcW w:w="316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6166792" w14:textId="1E726DE7" w:rsidR="0043449C" w:rsidRPr="00134F12" w:rsidRDefault="00134F12" w:rsidP="005F04EC">
            <w:pPr>
              <w:rPr>
                <w:rFonts w:ascii="Calibri" w:hAnsi="Calibri"/>
                <w:sz w:val="20"/>
                <w:szCs w:val="20"/>
              </w:rPr>
            </w:pPr>
            <w:r w:rsidRPr="00134F12">
              <w:rPr>
                <w:rFonts w:ascii="Calibri" w:hAnsi="Calibri"/>
                <w:sz w:val="20"/>
                <w:szCs w:val="20"/>
              </w:rPr>
              <w:t>School Prospectus</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49026A2" w14:textId="4D0D9D62"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c>
          <w:tcPr>
            <w:tcW w:w="917"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926B91E" w14:textId="17D49AA4" w:rsidR="0043449C" w:rsidRPr="001D7F1B" w:rsidRDefault="00134F12" w:rsidP="005F04EC">
            <w:pPr>
              <w:rPr>
                <w:rFonts w:ascii="Calibri" w:hAnsi="Calibri"/>
                <w:b/>
                <w:sz w:val="20"/>
                <w:szCs w:val="20"/>
              </w:rPr>
            </w:pP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Yes      </w:t>
            </w:r>
            <w:r>
              <w:rPr>
                <w:rFonts w:ascii="Calibri" w:hAnsi="Calibri"/>
                <w:sz w:val="20"/>
                <w:szCs w:val="20"/>
              </w:rPr>
              <w:fldChar w:fldCharType="begin">
                <w:ffData>
                  <w:name w:val="Check2"/>
                  <w:enabled/>
                  <w:calcOnExit w:val="0"/>
                  <w:checkBox>
                    <w:sizeAuto/>
                    <w:default w:val="0"/>
                  </w:checkBox>
                </w:ffData>
              </w:fldChar>
            </w:r>
            <w:r>
              <w:rPr>
                <w:rFonts w:ascii="Calibri" w:hAnsi="Calibri"/>
                <w:sz w:val="20"/>
                <w:szCs w:val="20"/>
              </w:rPr>
              <w:instrText xml:space="preserve"> FORMCHECKBOX </w:instrText>
            </w:r>
            <w:r w:rsidR="00DC0A1E">
              <w:rPr>
                <w:rFonts w:ascii="Calibri" w:hAnsi="Calibri"/>
                <w:sz w:val="20"/>
                <w:szCs w:val="20"/>
              </w:rPr>
            </w:r>
            <w:r w:rsidR="00DC0A1E">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No</w:t>
            </w:r>
          </w:p>
        </w:tc>
      </w:tr>
    </w:tbl>
    <w:p w14:paraId="776B7BF9" w14:textId="1857B909" w:rsidR="0043449C" w:rsidRDefault="0043449C" w:rsidP="000100E6">
      <w:pPr>
        <w:pStyle w:val="Default"/>
        <w:rPr>
          <w:b/>
          <w:sz w:val="20"/>
          <w:szCs w:val="20"/>
        </w:rPr>
      </w:pPr>
    </w:p>
    <w:p w14:paraId="78625958" w14:textId="0B16CA42" w:rsidR="0043449C" w:rsidRDefault="0043449C" w:rsidP="000100E6">
      <w:pPr>
        <w:pStyle w:val="Default"/>
        <w:rPr>
          <w:b/>
          <w:sz w:val="20"/>
          <w:szCs w:val="20"/>
        </w:rPr>
      </w:pPr>
    </w:p>
    <w:p w14:paraId="045A0CF0" w14:textId="3EBE5A31" w:rsidR="002A1501" w:rsidRDefault="002A1501" w:rsidP="000100E6">
      <w:pPr>
        <w:pStyle w:val="Default"/>
        <w:rPr>
          <w:b/>
          <w:sz w:val="20"/>
          <w:szCs w:val="20"/>
        </w:rPr>
      </w:pPr>
      <w:r>
        <w:rPr>
          <w:b/>
          <w:sz w:val="20"/>
          <w:szCs w:val="20"/>
        </w:rPr>
        <w:t>I understand that I am able to withdraw my consent at any time and that if I wish to do so I should complete the form ‘Photograph Consent Withdrawal Form’ available from the school office and/or school website.</w:t>
      </w:r>
    </w:p>
    <w:p w14:paraId="081B49F6" w14:textId="19F10C54" w:rsidR="002A1501" w:rsidRDefault="002A1501" w:rsidP="000100E6">
      <w:pPr>
        <w:pStyle w:val="Default"/>
        <w:rPr>
          <w:b/>
          <w:sz w:val="20"/>
          <w:szCs w:val="20"/>
        </w:rPr>
      </w:pPr>
    </w:p>
    <w:p w14:paraId="4F72C190" w14:textId="0078A35C" w:rsidR="002A1501" w:rsidRDefault="002A1501" w:rsidP="000100E6">
      <w:pPr>
        <w:pStyle w:val="Default"/>
        <w:rPr>
          <w:b/>
          <w:sz w:val="20"/>
          <w:szCs w:val="20"/>
        </w:rPr>
      </w:pPr>
    </w:p>
    <w:p w14:paraId="2F1F9F12" w14:textId="77777777" w:rsidR="002A1501" w:rsidRDefault="002A1501" w:rsidP="000100E6">
      <w:pPr>
        <w:pStyle w:val="Default"/>
        <w:rPr>
          <w:b/>
          <w:sz w:val="20"/>
          <w:szCs w:val="20"/>
        </w:rPr>
      </w:pPr>
    </w:p>
    <w:p w14:paraId="3247CB0F" w14:textId="518C24D3" w:rsidR="00134F12" w:rsidRDefault="002A1501" w:rsidP="000100E6">
      <w:pPr>
        <w:pStyle w:val="Default"/>
        <w:rPr>
          <w:b/>
          <w:sz w:val="20"/>
          <w:szCs w:val="20"/>
        </w:rPr>
      </w:pPr>
      <w:r>
        <w:rPr>
          <w:b/>
          <w:sz w:val="20"/>
          <w:szCs w:val="20"/>
        </w:rPr>
        <w:t>Signed: _______________________________________</w:t>
      </w:r>
    </w:p>
    <w:p w14:paraId="4B18FCE5" w14:textId="18AAB130" w:rsidR="002A1501" w:rsidRDefault="002A1501" w:rsidP="000100E6">
      <w:pPr>
        <w:pStyle w:val="Default"/>
        <w:rPr>
          <w:b/>
          <w:sz w:val="20"/>
          <w:szCs w:val="20"/>
        </w:rPr>
      </w:pPr>
    </w:p>
    <w:p w14:paraId="675C49AA" w14:textId="5A82E6AF" w:rsidR="002A1501" w:rsidRDefault="002A1501" w:rsidP="000100E6">
      <w:pPr>
        <w:pStyle w:val="Default"/>
        <w:rPr>
          <w:b/>
          <w:sz w:val="20"/>
          <w:szCs w:val="20"/>
        </w:rPr>
      </w:pPr>
    </w:p>
    <w:p w14:paraId="6AD89EF0" w14:textId="52CA1CB9" w:rsidR="002A1501" w:rsidRDefault="002A1501" w:rsidP="000100E6">
      <w:pPr>
        <w:pStyle w:val="Default"/>
        <w:rPr>
          <w:b/>
          <w:sz w:val="20"/>
          <w:szCs w:val="20"/>
        </w:rPr>
      </w:pPr>
      <w:r>
        <w:rPr>
          <w:b/>
          <w:sz w:val="20"/>
          <w:szCs w:val="20"/>
        </w:rPr>
        <w:t>PRINT NAME __________________________________</w:t>
      </w:r>
    </w:p>
    <w:p w14:paraId="2EBCBD79" w14:textId="19BDA3C0" w:rsidR="002A1501" w:rsidRDefault="002A1501" w:rsidP="000100E6">
      <w:pPr>
        <w:pStyle w:val="Default"/>
        <w:rPr>
          <w:b/>
          <w:sz w:val="20"/>
          <w:szCs w:val="20"/>
        </w:rPr>
      </w:pPr>
    </w:p>
    <w:p w14:paraId="1B3FB998" w14:textId="76BFC293" w:rsidR="002A1501" w:rsidRDefault="002A1501" w:rsidP="000100E6">
      <w:pPr>
        <w:pStyle w:val="Default"/>
        <w:rPr>
          <w:b/>
          <w:sz w:val="20"/>
          <w:szCs w:val="20"/>
        </w:rPr>
      </w:pPr>
    </w:p>
    <w:p w14:paraId="359870BF" w14:textId="37ABB6AF" w:rsidR="002A1501" w:rsidRDefault="002A1501" w:rsidP="000100E6">
      <w:pPr>
        <w:pStyle w:val="Default"/>
        <w:rPr>
          <w:b/>
          <w:sz w:val="20"/>
          <w:szCs w:val="20"/>
        </w:rPr>
      </w:pPr>
      <w:r>
        <w:rPr>
          <w:b/>
          <w:sz w:val="20"/>
          <w:szCs w:val="20"/>
        </w:rPr>
        <w:t>Relationship to child: ___________________________</w:t>
      </w:r>
    </w:p>
    <w:sectPr w:rsidR="002A1501" w:rsidSect="000100E6">
      <w:type w:val="continuous"/>
      <w:pgSz w:w="12240" w:h="15840" w:code="1"/>
      <w:pgMar w:top="680" w:right="1080" w:bottom="6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A2DA" w14:textId="77777777" w:rsidR="00D33137" w:rsidRDefault="00D33137" w:rsidP="00F527E5">
      <w:r>
        <w:separator/>
      </w:r>
    </w:p>
  </w:endnote>
  <w:endnote w:type="continuationSeparator" w:id="0">
    <w:p w14:paraId="46A5DACB" w14:textId="77777777" w:rsidR="00D33137" w:rsidRDefault="00D33137" w:rsidP="00F5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EBF7" w14:textId="77777777" w:rsidR="00D33137" w:rsidRDefault="00D33137" w:rsidP="00F527E5">
      <w:r>
        <w:separator/>
      </w:r>
    </w:p>
  </w:footnote>
  <w:footnote w:type="continuationSeparator" w:id="0">
    <w:p w14:paraId="2C51103E" w14:textId="77777777" w:rsidR="00D33137" w:rsidRDefault="00D33137" w:rsidP="00F5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6C0"/>
    <w:multiLevelType w:val="hybridMultilevel"/>
    <w:tmpl w:val="9C201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035F1"/>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80166"/>
    <w:multiLevelType w:val="multilevel"/>
    <w:tmpl w:val="92CE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60B66"/>
    <w:multiLevelType w:val="hybridMultilevel"/>
    <w:tmpl w:val="FBBA9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07357"/>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95C6F"/>
    <w:multiLevelType w:val="multilevel"/>
    <w:tmpl w:val="D5943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E454F"/>
    <w:multiLevelType w:val="hybridMultilevel"/>
    <w:tmpl w:val="CED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F2289"/>
    <w:multiLevelType w:val="hybridMultilevel"/>
    <w:tmpl w:val="DDB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F336A"/>
    <w:multiLevelType w:val="hybridMultilevel"/>
    <w:tmpl w:val="2B722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506E0"/>
    <w:multiLevelType w:val="hybridMultilevel"/>
    <w:tmpl w:val="EB9A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E344D"/>
    <w:multiLevelType w:val="hybridMultilevel"/>
    <w:tmpl w:val="33D4A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3EE"/>
    <w:multiLevelType w:val="hybridMultilevel"/>
    <w:tmpl w:val="A5DA0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E197C"/>
    <w:multiLevelType w:val="hybridMultilevel"/>
    <w:tmpl w:val="8BAE03B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5E023625"/>
    <w:multiLevelType w:val="multilevel"/>
    <w:tmpl w:val="B06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D3BD2"/>
    <w:multiLevelType w:val="hybridMultilevel"/>
    <w:tmpl w:val="32F2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0F6"/>
    <w:multiLevelType w:val="hybridMultilevel"/>
    <w:tmpl w:val="D2D4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858B0"/>
    <w:multiLevelType w:val="hybridMultilevel"/>
    <w:tmpl w:val="3D8C9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8110D"/>
    <w:multiLevelType w:val="hybridMultilevel"/>
    <w:tmpl w:val="676857DA"/>
    <w:lvl w:ilvl="0" w:tplc="0658D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E3E6D"/>
    <w:multiLevelType w:val="hybridMultilevel"/>
    <w:tmpl w:val="492229B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28"/>
  </w:num>
  <w:num w:numId="14">
    <w:abstractNumId w:val="16"/>
  </w:num>
  <w:num w:numId="15">
    <w:abstractNumId w:val="10"/>
  </w:num>
  <w:num w:numId="16">
    <w:abstractNumId w:val="27"/>
  </w:num>
  <w:num w:numId="17">
    <w:abstractNumId w:val="21"/>
  </w:num>
  <w:num w:numId="18">
    <w:abstractNumId w:val="24"/>
  </w:num>
  <w:num w:numId="19">
    <w:abstractNumId w:val="13"/>
  </w:num>
  <w:num w:numId="20">
    <w:abstractNumId w:val="18"/>
  </w:num>
  <w:num w:numId="21">
    <w:abstractNumId w:val="20"/>
  </w:num>
  <w:num w:numId="22">
    <w:abstractNumId w:val="26"/>
  </w:num>
  <w:num w:numId="23">
    <w:abstractNumId w:val="25"/>
  </w:num>
  <w:num w:numId="24">
    <w:abstractNumId w:val="17"/>
  </w:num>
  <w:num w:numId="25">
    <w:abstractNumId w:val="11"/>
  </w:num>
  <w:num w:numId="26">
    <w:abstractNumId w:val="19"/>
  </w:num>
  <w:num w:numId="27">
    <w:abstractNumId w:val="15"/>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5ul0USIb4IG8+OhwITYLBEvh2pnWEWQjgZA56F23/uPwDQYpYuvFzph36e2gZYxhsuIAsiKyUv9CpRpP1DR8Nw==" w:salt="bN/YZcCEfUZvoPu41KZW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4"/>
    <w:rsid w:val="000071F7"/>
    <w:rsid w:val="0000749A"/>
    <w:rsid w:val="000100E6"/>
    <w:rsid w:val="0002798A"/>
    <w:rsid w:val="000332A9"/>
    <w:rsid w:val="00035B83"/>
    <w:rsid w:val="0003650C"/>
    <w:rsid w:val="000406CB"/>
    <w:rsid w:val="000515BE"/>
    <w:rsid w:val="0008159E"/>
    <w:rsid w:val="00083002"/>
    <w:rsid w:val="00087B85"/>
    <w:rsid w:val="00094B78"/>
    <w:rsid w:val="000A01F1"/>
    <w:rsid w:val="000C1163"/>
    <w:rsid w:val="000D2539"/>
    <w:rsid w:val="000F1422"/>
    <w:rsid w:val="000F2DF4"/>
    <w:rsid w:val="000F6783"/>
    <w:rsid w:val="0010488A"/>
    <w:rsid w:val="00120C95"/>
    <w:rsid w:val="00122BE2"/>
    <w:rsid w:val="00127669"/>
    <w:rsid w:val="00130616"/>
    <w:rsid w:val="0013148F"/>
    <w:rsid w:val="00134F12"/>
    <w:rsid w:val="0014663E"/>
    <w:rsid w:val="0014693E"/>
    <w:rsid w:val="001526CB"/>
    <w:rsid w:val="00155914"/>
    <w:rsid w:val="00156065"/>
    <w:rsid w:val="00162467"/>
    <w:rsid w:val="001713E8"/>
    <w:rsid w:val="00180664"/>
    <w:rsid w:val="00187EAE"/>
    <w:rsid w:val="001D2A1D"/>
    <w:rsid w:val="001D7F1B"/>
    <w:rsid w:val="001E15C2"/>
    <w:rsid w:val="001F0FBE"/>
    <w:rsid w:val="002123A6"/>
    <w:rsid w:val="00250014"/>
    <w:rsid w:val="0026048E"/>
    <w:rsid w:val="002736B8"/>
    <w:rsid w:val="00275253"/>
    <w:rsid w:val="00275BB5"/>
    <w:rsid w:val="00277CF7"/>
    <w:rsid w:val="00282E73"/>
    <w:rsid w:val="00286F6A"/>
    <w:rsid w:val="00291C8C"/>
    <w:rsid w:val="002A1501"/>
    <w:rsid w:val="002A1ECE"/>
    <w:rsid w:val="002A2510"/>
    <w:rsid w:val="002B27FD"/>
    <w:rsid w:val="002B2CE0"/>
    <w:rsid w:val="002B4D1D"/>
    <w:rsid w:val="002B70BF"/>
    <w:rsid w:val="002C10B1"/>
    <w:rsid w:val="002C1CB1"/>
    <w:rsid w:val="002C26AC"/>
    <w:rsid w:val="002D0D1C"/>
    <w:rsid w:val="002D222A"/>
    <w:rsid w:val="002E1017"/>
    <w:rsid w:val="002E69FD"/>
    <w:rsid w:val="002F1040"/>
    <w:rsid w:val="003076FD"/>
    <w:rsid w:val="00317005"/>
    <w:rsid w:val="00330D53"/>
    <w:rsid w:val="00335259"/>
    <w:rsid w:val="003440A1"/>
    <w:rsid w:val="003816D7"/>
    <w:rsid w:val="003929F1"/>
    <w:rsid w:val="003A1B63"/>
    <w:rsid w:val="003A41A1"/>
    <w:rsid w:val="003B2326"/>
    <w:rsid w:val="003C716C"/>
    <w:rsid w:val="003D48B8"/>
    <w:rsid w:val="003E11D5"/>
    <w:rsid w:val="0040207F"/>
    <w:rsid w:val="0043449C"/>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05B8"/>
    <w:rsid w:val="00501AE8"/>
    <w:rsid w:val="00504B65"/>
    <w:rsid w:val="005114CE"/>
    <w:rsid w:val="00512169"/>
    <w:rsid w:val="0052122B"/>
    <w:rsid w:val="00532E5B"/>
    <w:rsid w:val="00535135"/>
    <w:rsid w:val="00540A5B"/>
    <w:rsid w:val="005557F6"/>
    <w:rsid w:val="00556166"/>
    <w:rsid w:val="00563778"/>
    <w:rsid w:val="00575316"/>
    <w:rsid w:val="005B4AE2"/>
    <w:rsid w:val="005C0483"/>
    <w:rsid w:val="005C1902"/>
    <w:rsid w:val="005C5B07"/>
    <w:rsid w:val="005E0800"/>
    <w:rsid w:val="005E120E"/>
    <w:rsid w:val="005E247E"/>
    <w:rsid w:val="005E63CC"/>
    <w:rsid w:val="005F04EC"/>
    <w:rsid w:val="005F6E87"/>
    <w:rsid w:val="00601460"/>
    <w:rsid w:val="00613129"/>
    <w:rsid w:val="00617C65"/>
    <w:rsid w:val="00620709"/>
    <w:rsid w:val="00653253"/>
    <w:rsid w:val="0066320A"/>
    <w:rsid w:val="00671D69"/>
    <w:rsid w:val="006D2635"/>
    <w:rsid w:val="006D5C6F"/>
    <w:rsid w:val="006D779C"/>
    <w:rsid w:val="006E4F63"/>
    <w:rsid w:val="006E729E"/>
    <w:rsid w:val="00710EB4"/>
    <w:rsid w:val="007216C5"/>
    <w:rsid w:val="007602AC"/>
    <w:rsid w:val="00772714"/>
    <w:rsid w:val="00774B67"/>
    <w:rsid w:val="00793AC6"/>
    <w:rsid w:val="007A3E02"/>
    <w:rsid w:val="007A71DE"/>
    <w:rsid w:val="007B199B"/>
    <w:rsid w:val="007B6119"/>
    <w:rsid w:val="007C33C0"/>
    <w:rsid w:val="007C35AA"/>
    <w:rsid w:val="007E2A15"/>
    <w:rsid w:val="007E32E7"/>
    <w:rsid w:val="007F7CE8"/>
    <w:rsid w:val="008107D6"/>
    <w:rsid w:val="0084146C"/>
    <w:rsid w:val="00841645"/>
    <w:rsid w:val="00844F7A"/>
    <w:rsid w:val="00852EC6"/>
    <w:rsid w:val="00855211"/>
    <w:rsid w:val="008616DF"/>
    <w:rsid w:val="00883AAF"/>
    <w:rsid w:val="0088782D"/>
    <w:rsid w:val="008A078E"/>
    <w:rsid w:val="008B7081"/>
    <w:rsid w:val="008E72CF"/>
    <w:rsid w:val="008F7F92"/>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9D6547"/>
    <w:rsid w:val="009F0336"/>
    <w:rsid w:val="00A1527F"/>
    <w:rsid w:val="00A211B2"/>
    <w:rsid w:val="00A217BA"/>
    <w:rsid w:val="00A23C5E"/>
    <w:rsid w:val="00A26B10"/>
    <w:rsid w:val="00A2727E"/>
    <w:rsid w:val="00A35524"/>
    <w:rsid w:val="00A60CBD"/>
    <w:rsid w:val="00A70938"/>
    <w:rsid w:val="00A74F99"/>
    <w:rsid w:val="00A77120"/>
    <w:rsid w:val="00A82BA3"/>
    <w:rsid w:val="00A8747B"/>
    <w:rsid w:val="00A92012"/>
    <w:rsid w:val="00A93FD1"/>
    <w:rsid w:val="00A94ACC"/>
    <w:rsid w:val="00AE12C7"/>
    <w:rsid w:val="00AE2900"/>
    <w:rsid w:val="00AE6FA4"/>
    <w:rsid w:val="00AF3206"/>
    <w:rsid w:val="00AF4D5F"/>
    <w:rsid w:val="00B0108B"/>
    <w:rsid w:val="00B03907"/>
    <w:rsid w:val="00B11811"/>
    <w:rsid w:val="00B241B1"/>
    <w:rsid w:val="00B311E1"/>
    <w:rsid w:val="00B32F0D"/>
    <w:rsid w:val="00B46F56"/>
    <w:rsid w:val="00B4735C"/>
    <w:rsid w:val="00B60056"/>
    <w:rsid w:val="00B77CB0"/>
    <w:rsid w:val="00B821AB"/>
    <w:rsid w:val="00B864C2"/>
    <w:rsid w:val="00B90EC2"/>
    <w:rsid w:val="00B91FC7"/>
    <w:rsid w:val="00B9301B"/>
    <w:rsid w:val="00BA268F"/>
    <w:rsid w:val="00BA47CA"/>
    <w:rsid w:val="00BB08A8"/>
    <w:rsid w:val="00BB7AEC"/>
    <w:rsid w:val="00BE1480"/>
    <w:rsid w:val="00BE7532"/>
    <w:rsid w:val="00C079CA"/>
    <w:rsid w:val="00C102E4"/>
    <w:rsid w:val="00C133F3"/>
    <w:rsid w:val="00C255F7"/>
    <w:rsid w:val="00C32E5F"/>
    <w:rsid w:val="00C67741"/>
    <w:rsid w:val="00C70E44"/>
    <w:rsid w:val="00C74647"/>
    <w:rsid w:val="00C757D4"/>
    <w:rsid w:val="00C76039"/>
    <w:rsid w:val="00C76480"/>
    <w:rsid w:val="00C8179A"/>
    <w:rsid w:val="00C92FD6"/>
    <w:rsid w:val="00C93D0E"/>
    <w:rsid w:val="00CC6598"/>
    <w:rsid w:val="00CC6BB1"/>
    <w:rsid w:val="00CD272D"/>
    <w:rsid w:val="00CF3086"/>
    <w:rsid w:val="00D01268"/>
    <w:rsid w:val="00D14E73"/>
    <w:rsid w:val="00D175AC"/>
    <w:rsid w:val="00D33137"/>
    <w:rsid w:val="00D6155E"/>
    <w:rsid w:val="00D8575E"/>
    <w:rsid w:val="00D85DF2"/>
    <w:rsid w:val="00D90730"/>
    <w:rsid w:val="00DC0A1E"/>
    <w:rsid w:val="00DC47A2"/>
    <w:rsid w:val="00DD709E"/>
    <w:rsid w:val="00DE1551"/>
    <w:rsid w:val="00DE7FB7"/>
    <w:rsid w:val="00E03965"/>
    <w:rsid w:val="00E03E1F"/>
    <w:rsid w:val="00E20DDA"/>
    <w:rsid w:val="00E32A8B"/>
    <w:rsid w:val="00E36054"/>
    <w:rsid w:val="00E37E7B"/>
    <w:rsid w:val="00E46E04"/>
    <w:rsid w:val="00E62AF7"/>
    <w:rsid w:val="00E87396"/>
    <w:rsid w:val="00EC42A3"/>
    <w:rsid w:val="00EE4D00"/>
    <w:rsid w:val="00EE4DF4"/>
    <w:rsid w:val="00EF26F0"/>
    <w:rsid w:val="00EF7F81"/>
    <w:rsid w:val="00F03FC7"/>
    <w:rsid w:val="00F07933"/>
    <w:rsid w:val="00F231C0"/>
    <w:rsid w:val="00F25294"/>
    <w:rsid w:val="00F3274B"/>
    <w:rsid w:val="00F352A1"/>
    <w:rsid w:val="00F4484E"/>
    <w:rsid w:val="00F47A06"/>
    <w:rsid w:val="00F5041F"/>
    <w:rsid w:val="00F527E5"/>
    <w:rsid w:val="00F52E3C"/>
    <w:rsid w:val="00F54E5F"/>
    <w:rsid w:val="00F60DDE"/>
    <w:rsid w:val="00F60F97"/>
    <w:rsid w:val="00F620AD"/>
    <w:rsid w:val="00F75EBB"/>
    <w:rsid w:val="00F83033"/>
    <w:rsid w:val="00F939AB"/>
    <w:rsid w:val="00F94890"/>
    <w:rsid w:val="00F966AA"/>
    <w:rsid w:val="00FA0453"/>
    <w:rsid w:val="00FA1558"/>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515B4"/>
  <w15:docId w15:val="{053B25E6-BECF-4983-ADBE-9E3CB5F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7F7CE8"/>
    <w:pPr>
      <w:ind w:left="720"/>
      <w:contextualSpacing/>
    </w:pPr>
  </w:style>
  <w:style w:type="paragraph" w:customStyle="1" w:styleId="xmsonormal">
    <w:name w:val="x_msonormal"/>
    <w:basedOn w:val="Normal"/>
    <w:rsid w:val="00F4484E"/>
    <w:pPr>
      <w:spacing w:before="100" w:beforeAutospacing="1" w:after="100" w:afterAutospacing="1"/>
    </w:pPr>
    <w:rPr>
      <w:rFonts w:ascii="Times New Roman" w:hAnsi="Times New Roman"/>
      <w:sz w:val="24"/>
      <w:lang w:val="en-GB" w:eastAsia="en-GB"/>
    </w:rPr>
  </w:style>
  <w:style w:type="character" w:styleId="Hyperlink">
    <w:name w:val="Hyperlink"/>
    <w:uiPriority w:val="99"/>
    <w:unhideWhenUsed/>
    <w:rsid w:val="005E0800"/>
    <w:rPr>
      <w:color w:val="0000FF"/>
      <w:u w:val="single"/>
    </w:rPr>
  </w:style>
  <w:style w:type="paragraph" w:customStyle="1" w:styleId="Default">
    <w:name w:val="Default"/>
    <w:rsid w:val="005E0800"/>
    <w:pPr>
      <w:autoSpaceDE w:val="0"/>
      <w:autoSpaceDN w:val="0"/>
      <w:adjustRightInd w:val="0"/>
    </w:pPr>
    <w:rPr>
      <w:rFonts w:ascii="Calibri" w:eastAsiaTheme="minorHAnsi" w:hAnsi="Calibri" w:cs="Calibri"/>
      <w:color w:val="000000"/>
      <w:sz w:val="24"/>
      <w:szCs w:val="24"/>
      <w:lang w:val="en-GB"/>
    </w:rPr>
  </w:style>
  <w:style w:type="character" w:styleId="FollowedHyperlink">
    <w:name w:val="FollowedHyperlink"/>
    <w:basedOn w:val="DefaultParagraphFont"/>
    <w:semiHidden/>
    <w:unhideWhenUsed/>
    <w:rsid w:val="00A60CBD"/>
    <w:rPr>
      <w:color w:val="800080" w:themeColor="followedHyperlink"/>
      <w:u w:val="single"/>
    </w:rPr>
  </w:style>
  <w:style w:type="paragraph" w:styleId="Header">
    <w:name w:val="header"/>
    <w:basedOn w:val="Normal"/>
    <w:link w:val="HeaderChar"/>
    <w:unhideWhenUsed/>
    <w:rsid w:val="00F527E5"/>
    <w:pPr>
      <w:tabs>
        <w:tab w:val="center" w:pos="4513"/>
        <w:tab w:val="right" w:pos="9026"/>
      </w:tabs>
    </w:pPr>
  </w:style>
  <w:style w:type="character" w:customStyle="1" w:styleId="HeaderChar">
    <w:name w:val="Header Char"/>
    <w:basedOn w:val="DefaultParagraphFont"/>
    <w:link w:val="Header"/>
    <w:rsid w:val="00F527E5"/>
    <w:rPr>
      <w:rFonts w:asciiTheme="minorHAnsi" w:hAnsiTheme="minorHAnsi"/>
      <w:sz w:val="16"/>
      <w:szCs w:val="24"/>
    </w:rPr>
  </w:style>
  <w:style w:type="paragraph" w:styleId="Footer">
    <w:name w:val="footer"/>
    <w:basedOn w:val="Normal"/>
    <w:link w:val="FooterChar"/>
    <w:unhideWhenUsed/>
    <w:rsid w:val="00F527E5"/>
    <w:pPr>
      <w:tabs>
        <w:tab w:val="center" w:pos="4513"/>
        <w:tab w:val="right" w:pos="9026"/>
      </w:tabs>
    </w:pPr>
  </w:style>
  <w:style w:type="character" w:customStyle="1" w:styleId="FooterChar">
    <w:name w:val="Footer Char"/>
    <w:basedOn w:val="DefaultParagraphFont"/>
    <w:link w:val="Footer"/>
    <w:rsid w:val="00F527E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3768">
      <w:bodyDiv w:val="1"/>
      <w:marLeft w:val="0"/>
      <w:marRight w:val="0"/>
      <w:marTop w:val="0"/>
      <w:marBottom w:val="0"/>
      <w:divBdr>
        <w:top w:val="none" w:sz="0" w:space="0" w:color="auto"/>
        <w:left w:val="none" w:sz="0" w:space="0" w:color="auto"/>
        <w:bottom w:val="none" w:sz="0" w:space="0" w:color="auto"/>
        <w:right w:val="none" w:sz="0" w:space="0" w:color="auto"/>
      </w:divBdr>
    </w:div>
    <w:div w:id="10518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hipstead.croydon.sch.uk" TargetMode="External"/><Relationship Id="rId18" Type="http://schemas.openxmlformats.org/officeDocument/2006/relationships/hyperlink" Target="mailto:newvalley.sars@openair.syste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anford.sars@openair.systems" TargetMode="External"/><Relationship Id="rId7" Type="http://schemas.openxmlformats.org/officeDocument/2006/relationships/settings" Target="settings.xml"/><Relationship Id="rId12" Type="http://schemas.openxmlformats.org/officeDocument/2006/relationships/hyperlink" Target="https://www.coolmilk.com/privacy-cookie-policy" TargetMode="External"/><Relationship Id="rId17" Type="http://schemas.openxmlformats.org/officeDocument/2006/relationships/hyperlink" Target="mailto:chipstead.sars@openair.systems" TargetMode="External"/><Relationship Id="rId25" Type="http://schemas.openxmlformats.org/officeDocument/2006/relationships/hyperlink" Target="http://www.chipsteadvalley.com"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keston.sars@openair.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opay.com/chipsteadvalleypri%20.Current" TargetMode="External"/><Relationship Id="rId5" Type="http://schemas.openxmlformats.org/officeDocument/2006/relationships/numbering" Target="numbering.xml"/><Relationship Id="rId15" Type="http://schemas.openxmlformats.org/officeDocument/2006/relationships/hyperlink" Target="https://secure.croydon.gov.uk/eforms/ufsmain;jsessionid=D6F173610AB5A707CA91847F5BB227B4?formid=EXT_ED_FREE_SCHOOL_MEALS&amp;ebz=1_1473601088937&amp;ebd=0&amp;ebp=10&amp;ebz=1_1473601088937"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eecholme.sars@openair.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oydon.gov.uk/eforms/ufsmain;jsessionid=D6F173610AB5A707CA91847F5BB227B4?formid=EXT_ED_FREE_SCHOOL_MEALS&amp;ebz=1_1473601088937&amp;ebd=0&amp;ebp=10&amp;ebz=1_1473601088937" TargetMode="External"/><Relationship Id="rId22" Type="http://schemas.openxmlformats.org/officeDocument/2006/relationships/hyperlink" Target="mailto:paceacademy.sars@openair.system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0D19A08F0B243A1141236D8507035"/>
        <w:category>
          <w:name w:val="General"/>
          <w:gallery w:val="placeholder"/>
        </w:category>
        <w:types>
          <w:type w:val="bbPlcHdr"/>
        </w:types>
        <w:behaviors>
          <w:behavior w:val="content"/>
        </w:behaviors>
        <w:guid w:val="{8039F984-2474-4E44-9674-0F094F1C44F6}"/>
      </w:docPartPr>
      <w:docPartBody>
        <w:p w:rsidR="00D41F09" w:rsidRDefault="00D41F09">
          <w:pPr>
            <w:pStyle w:val="5BA0D19A08F0B243A1141236D8507035"/>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09"/>
    <w:rsid w:val="00380C0C"/>
    <w:rsid w:val="00546A74"/>
    <w:rsid w:val="005B5FA4"/>
    <w:rsid w:val="00710022"/>
    <w:rsid w:val="007D3E00"/>
    <w:rsid w:val="00830307"/>
    <w:rsid w:val="0095606C"/>
    <w:rsid w:val="00965CA1"/>
    <w:rsid w:val="009E2FC2"/>
    <w:rsid w:val="00AD0CA1"/>
    <w:rsid w:val="00BB7767"/>
    <w:rsid w:val="00D41F09"/>
    <w:rsid w:val="00E7447D"/>
    <w:rsid w:val="00FA2796"/>
    <w:rsid w:val="00FC7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A0D19A08F0B243A1141236D8507035">
    <w:name w:val="5BA0D19A08F0B243A1141236D8507035"/>
  </w:style>
  <w:style w:type="paragraph" w:customStyle="1" w:styleId="BD6AB15B036E8B4EBADF81D7A02E687F">
    <w:name w:val="BD6AB15B036E8B4EBADF81D7A02E687F"/>
  </w:style>
  <w:style w:type="paragraph" w:customStyle="1" w:styleId="66913397BED903459A3D20AC345C1555">
    <w:name w:val="66913397BED903459A3D20AC345C1555"/>
  </w:style>
  <w:style w:type="paragraph" w:customStyle="1" w:styleId="1867D297CF7C0F4880601CDD4FECAD44">
    <w:name w:val="1867D297CF7C0F4880601CDD4FECAD44"/>
  </w:style>
  <w:style w:type="paragraph" w:customStyle="1" w:styleId="4FE622B4C527834FB1B86A4FAC27E8A6">
    <w:name w:val="4FE622B4C527834FB1B86A4FAC27E8A6"/>
  </w:style>
  <w:style w:type="paragraph" w:customStyle="1" w:styleId="BD5A586F0EE0F84598FC169F54849F83">
    <w:name w:val="BD5A586F0EE0F84598FC169F54849F83"/>
  </w:style>
  <w:style w:type="paragraph" w:customStyle="1" w:styleId="98D763315739C043A92C367A6CFD6CF8">
    <w:name w:val="98D763315739C043A92C367A6CFD6CF8"/>
  </w:style>
  <w:style w:type="paragraph" w:customStyle="1" w:styleId="2E05FC4D87241546A3EC93D916413600">
    <w:name w:val="2E05FC4D87241546A3EC93D916413600"/>
  </w:style>
  <w:style w:type="paragraph" w:customStyle="1" w:styleId="377BBF619FEEF446ACA2A7860AB9D0CE">
    <w:name w:val="377BBF619FEEF446ACA2A7860AB9D0CE"/>
  </w:style>
  <w:style w:type="paragraph" w:customStyle="1" w:styleId="70884D6EA61CD04BA623C56CCFEFC99B">
    <w:name w:val="70884D6EA61CD04BA623C56CCFEFC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62B2-0C3A-44A3-A4AF-EC2FCEE2A14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5639A7B7-6DB5-49ED-81CD-E52C0E02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DABF9216</Template>
  <TotalTime>0</TotalTime>
  <Pages>11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Chipstead Valley Primary and nursery School</dc:subject>
  <dc:creator>Alicia Hewett</dc:creator>
  <cp:lastModifiedBy>Tina Hewett</cp:lastModifiedBy>
  <cp:revision>2</cp:revision>
  <cp:lastPrinted>2019-04-23T08:38:00Z</cp:lastPrinted>
  <dcterms:created xsi:type="dcterms:W3CDTF">2019-04-24T12:46:00Z</dcterms:created>
  <dcterms:modified xsi:type="dcterms:W3CDTF">2019-04-24T12:46:00Z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